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035" w:rsidRDefault="003D22CF" w:rsidP="003D22C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2CF">
        <w:rPr>
          <w:rFonts w:ascii="Times New Roman" w:hAnsi="Times New Roman" w:cs="Times New Roman"/>
          <w:b/>
          <w:sz w:val="24"/>
          <w:szCs w:val="24"/>
        </w:rPr>
        <w:t xml:space="preserve">Список программ повышения квалификации в соответствии с профессиональными дефицитами педагогов </w:t>
      </w:r>
      <w:proofErr w:type="spellStart"/>
      <w:proofErr w:type="gramStart"/>
      <w:r w:rsidRPr="003D22CF">
        <w:rPr>
          <w:rFonts w:ascii="Times New Roman" w:hAnsi="Times New Roman" w:cs="Times New Roman"/>
          <w:b/>
          <w:sz w:val="24"/>
          <w:szCs w:val="24"/>
        </w:rPr>
        <w:t>Отрадненского</w:t>
      </w:r>
      <w:proofErr w:type="spellEnd"/>
      <w:r w:rsidRPr="003D22CF">
        <w:rPr>
          <w:rFonts w:ascii="Times New Roman" w:hAnsi="Times New Roman" w:cs="Times New Roman"/>
          <w:b/>
          <w:sz w:val="24"/>
          <w:szCs w:val="24"/>
        </w:rPr>
        <w:t xml:space="preserve">  ТУ</w:t>
      </w:r>
      <w:proofErr w:type="gramEnd"/>
    </w:p>
    <w:p w:rsidR="003D22CF" w:rsidRPr="003D22CF" w:rsidRDefault="003D22CF" w:rsidP="003D22C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2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08"/>
        <w:gridCol w:w="4707"/>
        <w:gridCol w:w="4707"/>
        <w:gridCol w:w="4707"/>
      </w:tblGrid>
      <w:tr w:rsidR="00F76076" w:rsidRPr="00623939" w:rsidTr="00F76076">
        <w:trPr>
          <w:trHeight w:val="730"/>
        </w:trPr>
        <w:tc>
          <w:tcPr>
            <w:tcW w:w="708" w:type="dxa"/>
            <w:shd w:val="clear" w:color="auto" w:fill="auto"/>
          </w:tcPr>
          <w:p w:rsidR="00F76076" w:rsidRPr="00623939" w:rsidRDefault="00F76076" w:rsidP="00623939">
            <w:pPr>
              <w:rPr>
                <w:rFonts w:ascii="Times New Roman" w:hAnsi="Times New Roman" w:cs="Times New Roman"/>
                <w:b/>
              </w:rPr>
            </w:pPr>
            <w:r w:rsidRPr="00623939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707" w:type="dxa"/>
            <w:shd w:val="clear" w:color="auto" w:fill="auto"/>
          </w:tcPr>
          <w:p w:rsidR="00F76076" w:rsidRPr="00623939" w:rsidRDefault="00F76076" w:rsidP="006239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939">
              <w:rPr>
                <w:rFonts w:ascii="Times New Roman" w:hAnsi="Times New Roman" w:cs="Times New Roman"/>
                <w:b/>
              </w:rPr>
              <w:t>Типичные профессиональные дефициты</w:t>
            </w:r>
          </w:p>
        </w:tc>
        <w:tc>
          <w:tcPr>
            <w:tcW w:w="4707" w:type="dxa"/>
          </w:tcPr>
          <w:p w:rsidR="00F76076" w:rsidRPr="00623939" w:rsidRDefault="00F76076" w:rsidP="006239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939">
              <w:rPr>
                <w:rFonts w:ascii="Times New Roman" w:hAnsi="Times New Roman" w:cs="Times New Roman"/>
                <w:b/>
              </w:rPr>
              <w:t>Тематика КПК</w:t>
            </w:r>
          </w:p>
        </w:tc>
        <w:tc>
          <w:tcPr>
            <w:tcW w:w="4707" w:type="dxa"/>
          </w:tcPr>
          <w:p w:rsidR="00F76076" w:rsidRPr="00623939" w:rsidRDefault="00F76076" w:rsidP="006239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939">
              <w:rPr>
                <w:rFonts w:ascii="Times New Roman" w:hAnsi="Times New Roman" w:cs="Times New Roman"/>
                <w:b/>
              </w:rPr>
              <w:t>Организаторы КПК</w:t>
            </w:r>
          </w:p>
        </w:tc>
      </w:tr>
      <w:tr w:rsidR="00F76076" w:rsidRPr="00623939" w:rsidTr="00F76076">
        <w:tc>
          <w:tcPr>
            <w:tcW w:w="708" w:type="dxa"/>
          </w:tcPr>
          <w:p w:rsidR="00F76076" w:rsidRPr="00623939" w:rsidRDefault="00F76076" w:rsidP="00623939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076" w:rsidRPr="00623939" w:rsidRDefault="00F76076" w:rsidP="00623939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623939">
              <w:rPr>
                <w:rFonts w:ascii="Times New Roman" w:hAnsi="Times New Roman" w:cs="Times New Roman"/>
                <w:bCs/>
                <w:color w:val="000000"/>
              </w:rPr>
              <w:t>Осуществлять адресную работу с детьми с особыми образовательными потребностями (</w:t>
            </w:r>
            <w:proofErr w:type="spellStart"/>
            <w:r w:rsidRPr="00623939">
              <w:rPr>
                <w:rFonts w:ascii="Times New Roman" w:hAnsi="Times New Roman" w:cs="Times New Roman"/>
                <w:bCs/>
                <w:color w:val="000000"/>
              </w:rPr>
              <w:t>аутисты</w:t>
            </w:r>
            <w:proofErr w:type="spellEnd"/>
            <w:r w:rsidRPr="00623939">
              <w:rPr>
                <w:rFonts w:ascii="Times New Roman" w:hAnsi="Times New Roman" w:cs="Times New Roman"/>
                <w:bCs/>
                <w:color w:val="000000"/>
              </w:rPr>
              <w:t xml:space="preserve">, дети с синдромом дефицита внимания и </w:t>
            </w:r>
            <w:proofErr w:type="spellStart"/>
            <w:r w:rsidRPr="00623939">
              <w:rPr>
                <w:rFonts w:ascii="Times New Roman" w:hAnsi="Times New Roman" w:cs="Times New Roman"/>
                <w:bCs/>
                <w:color w:val="000000"/>
              </w:rPr>
              <w:t>гиперактивностью</w:t>
            </w:r>
            <w:proofErr w:type="spellEnd"/>
            <w:r w:rsidRPr="00623939">
              <w:rPr>
                <w:rFonts w:ascii="Times New Roman" w:hAnsi="Times New Roman" w:cs="Times New Roman"/>
                <w:bCs/>
                <w:color w:val="000000"/>
              </w:rPr>
              <w:t xml:space="preserve"> и др.) 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76" w:rsidRPr="00623939" w:rsidRDefault="00F76076" w:rsidP="00623939">
            <w:pPr>
              <w:pStyle w:val="TableParagraph"/>
              <w:tabs>
                <w:tab w:val="left" w:pos="98"/>
              </w:tabs>
              <w:kinsoku w:val="0"/>
              <w:overflowPunct w:val="0"/>
              <w:spacing w:before="3"/>
              <w:ind w:left="21" w:right="267"/>
              <w:rPr>
                <w:sz w:val="22"/>
                <w:szCs w:val="22"/>
              </w:rPr>
            </w:pPr>
            <w:r w:rsidRPr="00623939">
              <w:rPr>
                <w:sz w:val="22"/>
                <w:szCs w:val="22"/>
              </w:rPr>
              <w:t>1.Разработка</w:t>
            </w:r>
            <w:r w:rsidRPr="00623939">
              <w:rPr>
                <w:spacing w:val="-12"/>
                <w:sz w:val="22"/>
                <w:szCs w:val="22"/>
              </w:rPr>
              <w:t xml:space="preserve"> </w:t>
            </w:r>
            <w:r w:rsidRPr="00623939">
              <w:rPr>
                <w:sz w:val="22"/>
                <w:szCs w:val="22"/>
              </w:rPr>
              <w:t>электронных</w:t>
            </w:r>
            <w:r w:rsidRPr="00623939">
              <w:rPr>
                <w:spacing w:val="-12"/>
                <w:sz w:val="22"/>
                <w:szCs w:val="22"/>
              </w:rPr>
              <w:t xml:space="preserve"> </w:t>
            </w:r>
            <w:r w:rsidRPr="00623939">
              <w:rPr>
                <w:sz w:val="22"/>
                <w:szCs w:val="22"/>
              </w:rPr>
              <w:t>образовательных</w:t>
            </w:r>
            <w:r w:rsidRPr="00623939">
              <w:rPr>
                <w:spacing w:val="-12"/>
                <w:sz w:val="22"/>
                <w:szCs w:val="22"/>
              </w:rPr>
              <w:t xml:space="preserve"> </w:t>
            </w:r>
            <w:r w:rsidRPr="00623939">
              <w:rPr>
                <w:sz w:val="22"/>
                <w:szCs w:val="22"/>
              </w:rPr>
              <w:t>ресурсов</w:t>
            </w:r>
            <w:r w:rsidRPr="00623939">
              <w:rPr>
                <w:spacing w:val="-11"/>
                <w:sz w:val="22"/>
                <w:szCs w:val="22"/>
              </w:rPr>
              <w:t xml:space="preserve"> </w:t>
            </w:r>
            <w:r w:rsidRPr="00623939">
              <w:rPr>
                <w:sz w:val="22"/>
                <w:szCs w:val="22"/>
              </w:rPr>
              <w:t>для</w:t>
            </w:r>
            <w:r w:rsidRPr="00623939">
              <w:rPr>
                <w:spacing w:val="-11"/>
                <w:sz w:val="22"/>
                <w:szCs w:val="22"/>
              </w:rPr>
              <w:t xml:space="preserve"> </w:t>
            </w:r>
            <w:r w:rsidRPr="00623939">
              <w:rPr>
                <w:sz w:val="22"/>
                <w:szCs w:val="22"/>
              </w:rPr>
              <w:t>дистанционного</w:t>
            </w:r>
            <w:r w:rsidRPr="00623939">
              <w:rPr>
                <w:spacing w:val="-11"/>
                <w:sz w:val="22"/>
                <w:szCs w:val="22"/>
              </w:rPr>
              <w:t xml:space="preserve"> </w:t>
            </w:r>
            <w:r w:rsidRPr="00623939">
              <w:rPr>
                <w:sz w:val="22"/>
                <w:szCs w:val="22"/>
              </w:rPr>
              <w:t>обучения</w:t>
            </w:r>
            <w:r w:rsidRPr="00623939">
              <w:rPr>
                <w:spacing w:val="-11"/>
                <w:sz w:val="22"/>
                <w:szCs w:val="22"/>
              </w:rPr>
              <w:t xml:space="preserve"> </w:t>
            </w:r>
            <w:r w:rsidRPr="00623939">
              <w:rPr>
                <w:sz w:val="22"/>
                <w:szCs w:val="22"/>
              </w:rPr>
              <w:t>детей</w:t>
            </w:r>
            <w:r w:rsidRPr="00623939">
              <w:rPr>
                <w:spacing w:val="-11"/>
                <w:sz w:val="22"/>
                <w:szCs w:val="22"/>
              </w:rPr>
              <w:t xml:space="preserve"> </w:t>
            </w:r>
            <w:r w:rsidRPr="00623939">
              <w:rPr>
                <w:sz w:val="22"/>
                <w:szCs w:val="22"/>
              </w:rPr>
              <w:t>с</w:t>
            </w:r>
            <w:r w:rsidRPr="00623939">
              <w:rPr>
                <w:spacing w:val="-11"/>
                <w:sz w:val="22"/>
                <w:szCs w:val="22"/>
              </w:rPr>
              <w:t xml:space="preserve"> </w:t>
            </w:r>
            <w:r w:rsidRPr="00623939">
              <w:rPr>
                <w:sz w:val="22"/>
                <w:szCs w:val="22"/>
              </w:rPr>
              <w:t>ОВЗ</w:t>
            </w:r>
            <w:r w:rsidRPr="00623939">
              <w:rPr>
                <w:spacing w:val="-10"/>
                <w:sz w:val="22"/>
                <w:szCs w:val="22"/>
              </w:rPr>
              <w:t xml:space="preserve"> </w:t>
            </w:r>
            <w:r w:rsidRPr="00623939">
              <w:rPr>
                <w:sz w:val="22"/>
                <w:szCs w:val="22"/>
              </w:rPr>
              <w:t>в соответствии с требованиями ФГОС для обучающихся с</w:t>
            </w:r>
            <w:r w:rsidRPr="00623939">
              <w:rPr>
                <w:spacing w:val="-17"/>
                <w:sz w:val="22"/>
                <w:szCs w:val="22"/>
              </w:rPr>
              <w:t xml:space="preserve"> </w:t>
            </w:r>
            <w:r w:rsidRPr="00623939">
              <w:rPr>
                <w:sz w:val="22"/>
                <w:szCs w:val="22"/>
              </w:rPr>
              <w:t>ОВЗ</w:t>
            </w:r>
          </w:p>
          <w:p w:rsidR="00F76076" w:rsidRPr="00623939" w:rsidRDefault="00F76076" w:rsidP="00623939">
            <w:pPr>
              <w:pStyle w:val="TableParagraph"/>
              <w:tabs>
                <w:tab w:val="left" w:pos="98"/>
              </w:tabs>
              <w:kinsoku w:val="0"/>
              <w:overflowPunct w:val="0"/>
              <w:ind w:left="21" w:right="619"/>
              <w:rPr>
                <w:sz w:val="22"/>
                <w:szCs w:val="22"/>
              </w:rPr>
            </w:pPr>
            <w:r w:rsidRPr="00623939">
              <w:rPr>
                <w:sz w:val="22"/>
                <w:szCs w:val="22"/>
              </w:rPr>
              <w:t>2.Информационно-коммуникационные</w:t>
            </w:r>
            <w:r w:rsidRPr="00623939">
              <w:rPr>
                <w:spacing w:val="-16"/>
                <w:sz w:val="22"/>
                <w:szCs w:val="22"/>
              </w:rPr>
              <w:t xml:space="preserve"> </w:t>
            </w:r>
            <w:r w:rsidRPr="00623939">
              <w:rPr>
                <w:sz w:val="22"/>
                <w:szCs w:val="22"/>
              </w:rPr>
              <w:t>технологии</w:t>
            </w:r>
            <w:r w:rsidRPr="00623939">
              <w:rPr>
                <w:spacing w:val="-14"/>
                <w:sz w:val="22"/>
                <w:szCs w:val="22"/>
              </w:rPr>
              <w:t xml:space="preserve"> </w:t>
            </w:r>
            <w:r w:rsidRPr="00623939">
              <w:rPr>
                <w:sz w:val="22"/>
                <w:szCs w:val="22"/>
              </w:rPr>
              <w:t>в</w:t>
            </w:r>
            <w:r w:rsidRPr="00623939">
              <w:rPr>
                <w:spacing w:val="-15"/>
                <w:sz w:val="22"/>
                <w:szCs w:val="22"/>
              </w:rPr>
              <w:t xml:space="preserve"> </w:t>
            </w:r>
            <w:r w:rsidRPr="00623939">
              <w:rPr>
                <w:sz w:val="22"/>
                <w:szCs w:val="22"/>
              </w:rPr>
              <w:t>образовании</w:t>
            </w:r>
            <w:r w:rsidRPr="00623939">
              <w:rPr>
                <w:spacing w:val="-15"/>
                <w:sz w:val="22"/>
                <w:szCs w:val="22"/>
              </w:rPr>
              <w:t xml:space="preserve"> </w:t>
            </w:r>
            <w:r w:rsidRPr="00623939">
              <w:rPr>
                <w:sz w:val="22"/>
                <w:szCs w:val="22"/>
              </w:rPr>
              <w:t>детей</w:t>
            </w:r>
            <w:r w:rsidRPr="00623939">
              <w:rPr>
                <w:spacing w:val="-15"/>
                <w:sz w:val="22"/>
                <w:szCs w:val="22"/>
              </w:rPr>
              <w:t xml:space="preserve"> </w:t>
            </w:r>
            <w:r w:rsidRPr="00623939">
              <w:rPr>
                <w:sz w:val="22"/>
                <w:szCs w:val="22"/>
              </w:rPr>
              <w:t>с</w:t>
            </w:r>
            <w:r w:rsidRPr="00623939">
              <w:rPr>
                <w:spacing w:val="-15"/>
                <w:sz w:val="22"/>
                <w:szCs w:val="22"/>
              </w:rPr>
              <w:t xml:space="preserve"> </w:t>
            </w:r>
            <w:r w:rsidRPr="00623939">
              <w:rPr>
                <w:sz w:val="22"/>
                <w:szCs w:val="22"/>
              </w:rPr>
              <w:t>ограниченными возможностями</w:t>
            </w:r>
            <w:r w:rsidRPr="00623939">
              <w:rPr>
                <w:spacing w:val="-2"/>
                <w:sz w:val="22"/>
                <w:szCs w:val="22"/>
              </w:rPr>
              <w:t xml:space="preserve"> </w:t>
            </w:r>
            <w:r w:rsidRPr="00623939">
              <w:rPr>
                <w:sz w:val="22"/>
                <w:szCs w:val="22"/>
              </w:rPr>
              <w:t>здоровья</w:t>
            </w:r>
          </w:p>
          <w:p w:rsidR="005D6A37" w:rsidRPr="00623939" w:rsidRDefault="005D6A37" w:rsidP="00623939">
            <w:pPr>
              <w:pStyle w:val="TableParagraph"/>
              <w:tabs>
                <w:tab w:val="left" w:pos="98"/>
              </w:tabs>
              <w:kinsoku w:val="0"/>
              <w:overflowPunct w:val="0"/>
              <w:ind w:left="21" w:right="619"/>
              <w:rPr>
                <w:sz w:val="22"/>
                <w:szCs w:val="22"/>
              </w:rPr>
            </w:pPr>
            <w:r w:rsidRPr="00623939">
              <w:rPr>
                <w:sz w:val="22"/>
                <w:szCs w:val="22"/>
              </w:rPr>
              <w:t xml:space="preserve">3. Система работы учителя по оказанию адресной помощи детям с синдромом дефицита внимания и </w:t>
            </w:r>
            <w:proofErr w:type="spellStart"/>
            <w:r w:rsidRPr="00623939">
              <w:rPr>
                <w:sz w:val="22"/>
                <w:szCs w:val="22"/>
              </w:rPr>
              <w:t>гиперактивности</w:t>
            </w:r>
            <w:proofErr w:type="spellEnd"/>
          </w:p>
          <w:p w:rsidR="00F76076" w:rsidRPr="00623939" w:rsidRDefault="005D6A37" w:rsidP="00623939">
            <w:pPr>
              <w:pStyle w:val="TableParagraph"/>
              <w:tabs>
                <w:tab w:val="left" w:pos="98"/>
              </w:tabs>
              <w:kinsoku w:val="0"/>
              <w:overflowPunct w:val="0"/>
              <w:ind w:left="21" w:right="321"/>
              <w:rPr>
                <w:sz w:val="22"/>
                <w:szCs w:val="22"/>
              </w:rPr>
            </w:pPr>
            <w:r w:rsidRPr="00623939">
              <w:rPr>
                <w:sz w:val="22"/>
                <w:szCs w:val="22"/>
              </w:rPr>
              <w:t>4</w:t>
            </w:r>
            <w:r w:rsidR="00F76076" w:rsidRPr="00623939">
              <w:rPr>
                <w:sz w:val="22"/>
                <w:szCs w:val="22"/>
              </w:rPr>
              <w:t xml:space="preserve">.Технология обучения детей с интеллектуальными и сочетанными нарушениями развития; </w:t>
            </w:r>
          </w:p>
          <w:p w:rsidR="00F76076" w:rsidRPr="00623939" w:rsidRDefault="005D6A37" w:rsidP="00623939">
            <w:pPr>
              <w:pStyle w:val="TableParagraph"/>
              <w:tabs>
                <w:tab w:val="left" w:pos="98"/>
              </w:tabs>
              <w:kinsoku w:val="0"/>
              <w:overflowPunct w:val="0"/>
              <w:ind w:left="21" w:right="321"/>
              <w:rPr>
                <w:sz w:val="22"/>
                <w:szCs w:val="22"/>
              </w:rPr>
            </w:pPr>
            <w:r w:rsidRPr="00623939">
              <w:rPr>
                <w:sz w:val="22"/>
                <w:szCs w:val="22"/>
              </w:rPr>
              <w:t>5</w:t>
            </w:r>
            <w:r w:rsidR="00F76076" w:rsidRPr="00623939">
              <w:rPr>
                <w:sz w:val="22"/>
                <w:szCs w:val="22"/>
              </w:rPr>
              <w:t>.Персональный</w:t>
            </w:r>
            <w:r w:rsidR="00F76076" w:rsidRPr="00623939">
              <w:rPr>
                <w:spacing w:val="-12"/>
                <w:sz w:val="22"/>
                <w:szCs w:val="22"/>
              </w:rPr>
              <w:t xml:space="preserve"> </w:t>
            </w:r>
            <w:r w:rsidR="00F76076" w:rsidRPr="00623939">
              <w:rPr>
                <w:sz w:val="22"/>
                <w:szCs w:val="22"/>
              </w:rPr>
              <w:t>куратор</w:t>
            </w:r>
            <w:r w:rsidR="00F76076" w:rsidRPr="00623939">
              <w:rPr>
                <w:spacing w:val="-11"/>
                <w:sz w:val="22"/>
                <w:szCs w:val="22"/>
              </w:rPr>
              <w:t xml:space="preserve"> </w:t>
            </w:r>
            <w:r w:rsidR="00F76076" w:rsidRPr="00623939">
              <w:rPr>
                <w:sz w:val="22"/>
                <w:szCs w:val="22"/>
              </w:rPr>
              <w:t>для</w:t>
            </w:r>
            <w:r w:rsidR="00F76076" w:rsidRPr="00623939">
              <w:rPr>
                <w:spacing w:val="-12"/>
                <w:sz w:val="22"/>
                <w:szCs w:val="22"/>
              </w:rPr>
              <w:t xml:space="preserve"> </w:t>
            </w:r>
            <w:r w:rsidR="00F76076" w:rsidRPr="00623939">
              <w:rPr>
                <w:sz w:val="22"/>
                <w:szCs w:val="22"/>
              </w:rPr>
              <w:t>обучающихся</w:t>
            </w:r>
            <w:r w:rsidR="00F76076" w:rsidRPr="00623939">
              <w:rPr>
                <w:spacing w:val="-11"/>
                <w:sz w:val="22"/>
                <w:szCs w:val="22"/>
              </w:rPr>
              <w:t xml:space="preserve"> </w:t>
            </w:r>
            <w:r w:rsidR="00F76076" w:rsidRPr="00623939">
              <w:rPr>
                <w:sz w:val="22"/>
                <w:szCs w:val="22"/>
              </w:rPr>
              <w:t>с</w:t>
            </w:r>
            <w:r w:rsidR="00F76076" w:rsidRPr="00623939">
              <w:rPr>
                <w:spacing w:val="-12"/>
                <w:sz w:val="22"/>
                <w:szCs w:val="22"/>
              </w:rPr>
              <w:t xml:space="preserve"> </w:t>
            </w:r>
            <w:r w:rsidR="00F76076" w:rsidRPr="00623939">
              <w:rPr>
                <w:sz w:val="22"/>
                <w:szCs w:val="22"/>
              </w:rPr>
              <w:t>инвалидностью</w:t>
            </w:r>
            <w:r w:rsidR="00F76076" w:rsidRPr="00623939">
              <w:rPr>
                <w:spacing w:val="-12"/>
                <w:sz w:val="22"/>
                <w:szCs w:val="22"/>
              </w:rPr>
              <w:t xml:space="preserve"> </w:t>
            </w:r>
            <w:r w:rsidR="00F76076" w:rsidRPr="00623939">
              <w:rPr>
                <w:sz w:val="22"/>
                <w:szCs w:val="22"/>
              </w:rPr>
              <w:t>и</w:t>
            </w:r>
            <w:r w:rsidR="00F76076" w:rsidRPr="00623939">
              <w:rPr>
                <w:spacing w:val="-12"/>
                <w:sz w:val="22"/>
                <w:szCs w:val="22"/>
              </w:rPr>
              <w:t xml:space="preserve"> </w:t>
            </w:r>
            <w:r w:rsidR="00F76076" w:rsidRPr="00623939">
              <w:rPr>
                <w:sz w:val="22"/>
                <w:szCs w:val="22"/>
              </w:rPr>
              <w:t>с</w:t>
            </w:r>
            <w:r w:rsidR="00F76076" w:rsidRPr="00623939">
              <w:rPr>
                <w:spacing w:val="-12"/>
                <w:sz w:val="22"/>
                <w:szCs w:val="22"/>
              </w:rPr>
              <w:t xml:space="preserve"> </w:t>
            </w:r>
            <w:r w:rsidR="00F76076" w:rsidRPr="00623939">
              <w:rPr>
                <w:sz w:val="22"/>
                <w:szCs w:val="22"/>
              </w:rPr>
              <w:t>ограниченными</w:t>
            </w:r>
            <w:r w:rsidR="00F76076" w:rsidRPr="00623939">
              <w:rPr>
                <w:spacing w:val="-11"/>
                <w:sz w:val="22"/>
                <w:szCs w:val="22"/>
              </w:rPr>
              <w:t xml:space="preserve"> </w:t>
            </w:r>
            <w:r w:rsidR="00F76076" w:rsidRPr="00623939">
              <w:rPr>
                <w:sz w:val="22"/>
                <w:szCs w:val="22"/>
              </w:rPr>
              <w:t>возможностями здоровья</w:t>
            </w:r>
          </w:p>
          <w:p w:rsidR="00F76076" w:rsidRPr="00623939" w:rsidRDefault="005D6A37" w:rsidP="00623939">
            <w:pPr>
              <w:pStyle w:val="TableParagraph"/>
              <w:kinsoku w:val="0"/>
              <w:overflowPunct w:val="0"/>
              <w:ind w:left="21" w:right="216"/>
              <w:rPr>
                <w:sz w:val="22"/>
                <w:szCs w:val="22"/>
              </w:rPr>
            </w:pPr>
            <w:r w:rsidRPr="00623939">
              <w:rPr>
                <w:sz w:val="22"/>
                <w:szCs w:val="22"/>
              </w:rPr>
              <w:t>6</w:t>
            </w:r>
            <w:r w:rsidR="00F76076" w:rsidRPr="00623939">
              <w:rPr>
                <w:sz w:val="22"/>
                <w:szCs w:val="22"/>
              </w:rPr>
              <w:t>.Система</w:t>
            </w:r>
            <w:r w:rsidR="00F76076" w:rsidRPr="00623939">
              <w:rPr>
                <w:spacing w:val="-12"/>
                <w:sz w:val="22"/>
                <w:szCs w:val="22"/>
              </w:rPr>
              <w:t xml:space="preserve"> </w:t>
            </w:r>
            <w:r w:rsidR="00F76076" w:rsidRPr="00623939">
              <w:rPr>
                <w:sz w:val="22"/>
                <w:szCs w:val="22"/>
              </w:rPr>
              <w:t>коррекционной</w:t>
            </w:r>
            <w:r w:rsidR="00F76076" w:rsidRPr="00623939">
              <w:rPr>
                <w:spacing w:val="-11"/>
                <w:sz w:val="22"/>
                <w:szCs w:val="22"/>
              </w:rPr>
              <w:t xml:space="preserve"> </w:t>
            </w:r>
            <w:r w:rsidR="00F76076" w:rsidRPr="00623939">
              <w:rPr>
                <w:sz w:val="22"/>
                <w:szCs w:val="22"/>
              </w:rPr>
              <w:t>работы</w:t>
            </w:r>
            <w:r w:rsidR="00F76076" w:rsidRPr="00623939">
              <w:rPr>
                <w:spacing w:val="-11"/>
                <w:sz w:val="22"/>
                <w:szCs w:val="22"/>
              </w:rPr>
              <w:t xml:space="preserve"> </w:t>
            </w:r>
            <w:r w:rsidR="00F76076" w:rsidRPr="00623939">
              <w:rPr>
                <w:sz w:val="22"/>
                <w:szCs w:val="22"/>
              </w:rPr>
              <w:t>учителя</w:t>
            </w:r>
            <w:r w:rsidR="00F76076" w:rsidRPr="00623939">
              <w:rPr>
                <w:spacing w:val="-11"/>
                <w:sz w:val="22"/>
                <w:szCs w:val="22"/>
              </w:rPr>
              <w:t xml:space="preserve"> </w:t>
            </w:r>
            <w:r w:rsidR="00F76076" w:rsidRPr="00623939">
              <w:rPr>
                <w:sz w:val="22"/>
                <w:szCs w:val="22"/>
              </w:rPr>
              <w:t>по</w:t>
            </w:r>
            <w:r w:rsidR="00F76076" w:rsidRPr="00623939">
              <w:rPr>
                <w:spacing w:val="-13"/>
                <w:sz w:val="22"/>
                <w:szCs w:val="22"/>
              </w:rPr>
              <w:t xml:space="preserve"> </w:t>
            </w:r>
            <w:r w:rsidR="00F76076" w:rsidRPr="00623939">
              <w:rPr>
                <w:sz w:val="22"/>
                <w:szCs w:val="22"/>
              </w:rPr>
              <w:t>преодолению</w:t>
            </w:r>
            <w:r w:rsidR="00F76076" w:rsidRPr="00623939">
              <w:rPr>
                <w:spacing w:val="-11"/>
                <w:sz w:val="22"/>
                <w:szCs w:val="22"/>
              </w:rPr>
              <w:t xml:space="preserve"> </w:t>
            </w:r>
            <w:r w:rsidR="00F76076" w:rsidRPr="00623939">
              <w:rPr>
                <w:sz w:val="22"/>
                <w:szCs w:val="22"/>
              </w:rPr>
              <w:t>школьных</w:t>
            </w:r>
            <w:r w:rsidR="00F76076" w:rsidRPr="00623939">
              <w:rPr>
                <w:spacing w:val="-12"/>
                <w:sz w:val="22"/>
                <w:szCs w:val="22"/>
              </w:rPr>
              <w:t xml:space="preserve"> </w:t>
            </w:r>
            <w:r w:rsidR="00F76076" w:rsidRPr="00623939">
              <w:rPr>
                <w:sz w:val="22"/>
                <w:szCs w:val="22"/>
              </w:rPr>
              <w:t>трудностей</w:t>
            </w:r>
            <w:r w:rsidR="00F76076" w:rsidRPr="00623939">
              <w:rPr>
                <w:spacing w:val="-11"/>
                <w:sz w:val="22"/>
                <w:szCs w:val="22"/>
              </w:rPr>
              <w:t xml:space="preserve"> </w:t>
            </w:r>
            <w:r w:rsidR="00F76076" w:rsidRPr="00623939">
              <w:rPr>
                <w:sz w:val="22"/>
                <w:szCs w:val="22"/>
              </w:rPr>
              <w:t>у</w:t>
            </w:r>
            <w:r w:rsidR="00F76076" w:rsidRPr="00623939">
              <w:rPr>
                <w:spacing w:val="-15"/>
                <w:sz w:val="22"/>
                <w:szCs w:val="22"/>
              </w:rPr>
              <w:t xml:space="preserve"> </w:t>
            </w:r>
            <w:r w:rsidR="00F76076" w:rsidRPr="00623939">
              <w:rPr>
                <w:sz w:val="22"/>
                <w:szCs w:val="22"/>
              </w:rPr>
              <w:t>обучающихся</w:t>
            </w:r>
            <w:r w:rsidR="00F76076" w:rsidRPr="00623939">
              <w:rPr>
                <w:spacing w:val="-11"/>
                <w:sz w:val="22"/>
                <w:szCs w:val="22"/>
              </w:rPr>
              <w:t xml:space="preserve"> </w:t>
            </w:r>
            <w:r w:rsidR="00F76076" w:rsidRPr="00623939">
              <w:rPr>
                <w:sz w:val="22"/>
                <w:szCs w:val="22"/>
              </w:rPr>
              <w:t>с задержкой психического</w:t>
            </w:r>
            <w:r w:rsidR="00F76076" w:rsidRPr="00623939">
              <w:rPr>
                <w:spacing w:val="-5"/>
                <w:sz w:val="22"/>
                <w:szCs w:val="22"/>
              </w:rPr>
              <w:t xml:space="preserve"> </w:t>
            </w:r>
            <w:r w:rsidR="00F76076" w:rsidRPr="00623939">
              <w:rPr>
                <w:sz w:val="22"/>
                <w:szCs w:val="22"/>
              </w:rPr>
              <w:t>развития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76" w:rsidRPr="00623939" w:rsidRDefault="00F76076" w:rsidP="00623939">
            <w:pPr>
              <w:pStyle w:val="TableParagraph"/>
              <w:kinsoku w:val="0"/>
              <w:overflowPunct w:val="0"/>
              <w:spacing w:before="3"/>
              <w:ind w:left="21"/>
              <w:rPr>
                <w:sz w:val="22"/>
                <w:szCs w:val="22"/>
              </w:rPr>
            </w:pPr>
            <w:r w:rsidRPr="00623939">
              <w:rPr>
                <w:sz w:val="22"/>
                <w:szCs w:val="22"/>
              </w:rPr>
              <w:t>ГБУ ДПО СО «Центр</w:t>
            </w:r>
          </w:p>
          <w:p w:rsidR="00F76076" w:rsidRPr="00623939" w:rsidRDefault="00F76076" w:rsidP="00623939">
            <w:pPr>
              <w:pStyle w:val="TableParagraph"/>
              <w:kinsoku w:val="0"/>
              <w:overflowPunct w:val="0"/>
              <w:spacing w:before="10"/>
              <w:ind w:left="21"/>
              <w:rPr>
                <w:w w:val="95"/>
                <w:sz w:val="22"/>
                <w:szCs w:val="22"/>
              </w:rPr>
            </w:pPr>
            <w:r w:rsidRPr="00623939">
              <w:rPr>
                <w:w w:val="95"/>
                <w:sz w:val="22"/>
                <w:szCs w:val="22"/>
              </w:rPr>
              <w:t xml:space="preserve">специального образования» </w:t>
            </w:r>
          </w:p>
          <w:p w:rsidR="00C239C4" w:rsidRPr="00623939" w:rsidRDefault="00C239C4" w:rsidP="00623939">
            <w:pPr>
              <w:pStyle w:val="TableParagraph"/>
              <w:kinsoku w:val="0"/>
              <w:overflowPunct w:val="0"/>
              <w:spacing w:before="10"/>
              <w:ind w:left="21"/>
              <w:rPr>
                <w:sz w:val="22"/>
                <w:szCs w:val="22"/>
              </w:rPr>
            </w:pPr>
          </w:p>
          <w:p w:rsidR="00C239C4" w:rsidRPr="00623939" w:rsidRDefault="00C239C4" w:rsidP="00623939">
            <w:pPr>
              <w:pStyle w:val="TableParagraph"/>
              <w:kinsoku w:val="0"/>
              <w:overflowPunct w:val="0"/>
              <w:spacing w:before="10"/>
              <w:ind w:left="21"/>
              <w:rPr>
                <w:sz w:val="22"/>
                <w:szCs w:val="22"/>
              </w:rPr>
            </w:pPr>
          </w:p>
          <w:p w:rsidR="00F76076" w:rsidRPr="00623939" w:rsidRDefault="00F76076" w:rsidP="00623939">
            <w:pPr>
              <w:pStyle w:val="TableParagraph"/>
              <w:kinsoku w:val="0"/>
              <w:overflowPunct w:val="0"/>
              <w:spacing w:before="10"/>
              <w:ind w:left="21"/>
              <w:rPr>
                <w:sz w:val="22"/>
                <w:szCs w:val="22"/>
              </w:rPr>
            </w:pPr>
            <w:r w:rsidRPr="00623939">
              <w:rPr>
                <w:sz w:val="22"/>
                <w:szCs w:val="22"/>
              </w:rPr>
              <w:t>СИПКРО</w:t>
            </w:r>
          </w:p>
        </w:tc>
      </w:tr>
      <w:tr w:rsidR="00B45EC6" w:rsidRPr="00623939" w:rsidTr="00F76076">
        <w:tc>
          <w:tcPr>
            <w:tcW w:w="708" w:type="dxa"/>
          </w:tcPr>
          <w:p w:rsidR="00B45EC6" w:rsidRPr="00623939" w:rsidRDefault="00B45EC6" w:rsidP="00623939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EC6" w:rsidRPr="00623939" w:rsidRDefault="00B45EC6" w:rsidP="00623939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623939">
              <w:rPr>
                <w:rFonts w:ascii="Times New Roman" w:hAnsi="Times New Roman" w:cs="Times New Roman"/>
                <w:bCs/>
                <w:color w:val="000000"/>
              </w:rPr>
              <w:t>Способность добиваться высоких результатов в сложных и неопределенных условиях работы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39" w:rsidRPr="00623939" w:rsidRDefault="00623939" w:rsidP="00623939">
            <w:pPr>
              <w:pStyle w:val="5"/>
              <w:spacing w:before="150" w:beforeAutospacing="0" w:after="150" w:afterAutospacing="0"/>
              <w:jc w:val="both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623939">
              <w:rPr>
                <w:b w:val="0"/>
                <w:bCs w:val="0"/>
                <w:color w:val="000000" w:themeColor="text1"/>
                <w:sz w:val="22"/>
                <w:szCs w:val="22"/>
              </w:rPr>
              <w:t>Формирование навыков психологической устойчивости современного педагога</w:t>
            </w:r>
          </w:p>
          <w:p w:rsidR="00B45EC6" w:rsidRPr="00623939" w:rsidRDefault="00B45EC6" w:rsidP="00623939">
            <w:pPr>
              <w:pStyle w:val="TableParagraph"/>
              <w:tabs>
                <w:tab w:val="left" w:pos="98"/>
              </w:tabs>
              <w:kinsoku w:val="0"/>
              <w:overflowPunct w:val="0"/>
              <w:spacing w:before="3"/>
              <w:ind w:left="21" w:right="267"/>
              <w:rPr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EC6" w:rsidRPr="00623939" w:rsidRDefault="00623939" w:rsidP="00623939">
            <w:pPr>
              <w:pStyle w:val="TableParagraph"/>
              <w:kinsoku w:val="0"/>
              <w:overflowPunct w:val="0"/>
              <w:spacing w:before="3"/>
              <w:ind w:left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СИПКРО</w:t>
            </w:r>
          </w:p>
        </w:tc>
      </w:tr>
      <w:tr w:rsidR="00C239C4" w:rsidRPr="00623939" w:rsidTr="00202222">
        <w:tc>
          <w:tcPr>
            <w:tcW w:w="708" w:type="dxa"/>
          </w:tcPr>
          <w:p w:rsidR="00C239C4" w:rsidRPr="00623939" w:rsidRDefault="00C239C4" w:rsidP="00623939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9C4" w:rsidRPr="00623939" w:rsidRDefault="00C239C4" w:rsidP="00623939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623939">
              <w:rPr>
                <w:rFonts w:ascii="Times New Roman" w:hAnsi="Times New Roman" w:cs="Times New Roman"/>
                <w:bCs/>
                <w:color w:val="000000"/>
              </w:rPr>
              <w:t xml:space="preserve">Разрабатывать и реализовывать индивидуальные образовательные маршруты, индивидуальные программы развития и индивидуально-ориентированные образовательные программы с учетом </w:t>
            </w:r>
            <w:r w:rsidRPr="00623939"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личностных и возрастных особенностей обучающихся 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C4" w:rsidRPr="00623939" w:rsidRDefault="00C239C4" w:rsidP="00623939">
            <w:pPr>
              <w:pStyle w:val="TableParagraph"/>
              <w:tabs>
                <w:tab w:val="left" w:pos="121"/>
              </w:tabs>
              <w:kinsoku w:val="0"/>
              <w:overflowPunct w:val="0"/>
              <w:spacing w:before="3"/>
              <w:ind w:left="21" w:right="599"/>
              <w:rPr>
                <w:sz w:val="22"/>
                <w:szCs w:val="22"/>
              </w:rPr>
            </w:pPr>
            <w:r w:rsidRPr="00623939">
              <w:rPr>
                <w:sz w:val="22"/>
                <w:szCs w:val="22"/>
              </w:rPr>
              <w:lastRenderedPageBreak/>
              <w:t>1.Разработка</w:t>
            </w:r>
            <w:r w:rsidRPr="00623939">
              <w:rPr>
                <w:spacing w:val="-14"/>
                <w:sz w:val="22"/>
                <w:szCs w:val="22"/>
              </w:rPr>
              <w:t xml:space="preserve"> </w:t>
            </w:r>
            <w:r w:rsidRPr="00623939">
              <w:rPr>
                <w:sz w:val="22"/>
                <w:szCs w:val="22"/>
              </w:rPr>
              <w:t>индивидуального</w:t>
            </w:r>
            <w:r w:rsidRPr="00623939">
              <w:rPr>
                <w:spacing w:val="-14"/>
                <w:sz w:val="22"/>
                <w:szCs w:val="22"/>
              </w:rPr>
              <w:t xml:space="preserve"> </w:t>
            </w:r>
            <w:r w:rsidRPr="00623939">
              <w:rPr>
                <w:sz w:val="22"/>
                <w:szCs w:val="22"/>
              </w:rPr>
              <w:t>образовательного</w:t>
            </w:r>
            <w:r w:rsidRPr="00623939">
              <w:rPr>
                <w:spacing w:val="-13"/>
                <w:sz w:val="22"/>
                <w:szCs w:val="22"/>
              </w:rPr>
              <w:t xml:space="preserve"> </w:t>
            </w:r>
            <w:r w:rsidRPr="00623939">
              <w:rPr>
                <w:sz w:val="22"/>
                <w:szCs w:val="22"/>
              </w:rPr>
              <w:t>маршрута</w:t>
            </w:r>
            <w:r w:rsidRPr="00623939">
              <w:rPr>
                <w:spacing w:val="-14"/>
                <w:sz w:val="22"/>
                <w:szCs w:val="22"/>
              </w:rPr>
              <w:t xml:space="preserve"> </w:t>
            </w:r>
            <w:r w:rsidRPr="00623939">
              <w:rPr>
                <w:sz w:val="22"/>
                <w:szCs w:val="22"/>
              </w:rPr>
              <w:t>для</w:t>
            </w:r>
            <w:r w:rsidRPr="00623939">
              <w:rPr>
                <w:spacing w:val="-13"/>
                <w:sz w:val="22"/>
                <w:szCs w:val="22"/>
              </w:rPr>
              <w:t xml:space="preserve"> </w:t>
            </w:r>
            <w:r w:rsidRPr="00623939">
              <w:rPr>
                <w:sz w:val="22"/>
                <w:szCs w:val="22"/>
              </w:rPr>
              <w:t>ребенка</w:t>
            </w:r>
            <w:r w:rsidRPr="00623939">
              <w:rPr>
                <w:spacing w:val="-13"/>
                <w:sz w:val="22"/>
                <w:szCs w:val="22"/>
              </w:rPr>
              <w:t xml:space="preserve"> </w:t>
            </w:r>
            <w:r w:rsidRPr="00623939">
              <w:rPr>
                <w:sz w:val="22"/>
                <w:szCs w:val="22"/>
              </w:rPr>
              <w:t>с</w:t>
            </w:r>
            <w:r w:rsidRPr="00623939">
              <w:rPr>
                <w:spacing w:val="-13"/>
                <w:sz w:val="22"/>
                <w:szCs w:val="22"/>
              </w:rPr>
              <w:t xml:space="preserve"> </w:t>
            </w:r>
            <w:r w:rsidRPr="00623939">
              <w:rPr>
                <w:sz w:val="22"/>
                <w:szCs w:val="22"/>
              </w:rPr>
              <w:t>ограниченными возможностями</w:t>
            </w:r>
            <w:r w:rsidRPr="00623939">
              <w:rPr>
                <w:spacing w:val="-2"/>
                <w:sz w:val="22"/>
                <w:szCs w:val="22"/>
              </w:rPr>
              <w:t xml:space="preserve"> </w:t>
            </w:r>
            <w:r w:rsidRPr="00623939">
              <w:rPr>
                <w:sz w:val="22"/>
                <w:szCs w:val="22"/>
              </w:rPr>
              <w:t>здоровья</w:t>
            </w:r>
          </w:p>
          <w:p w:rsidR="00C239C4" w:rsidRPr="00623939" w:rsidRDefault="00C239C4" w:rsidP="00623939">
            <w:pPr>
              <w:pStyle w:val="TableParagraph"/>
              <w:tabs>
                <w:tab w:val="left" w:pos="98"/>
              </w:tabs>
              <w:kinsoku w:val="0"/>
              <w:overflowPunct w:val="0"/>
              <w:ind w:left="21" w:right="412"/>
              <w:rPr>
                <w:sz w:val="22"/>
                <w:szCs w:val="22"/>
              </w:rPr>
            </w:pPr>
            <w:r w:rsidRPr="00623939">
              <w:rPr>
                <w:w w:val="95"/>
                <w:sz w:val="22"/>
                <w:szCs w:val="22"/>
              </w:rPr>
              <w:t xml:space="preserve">2.Руководство индивидуальной проектной </w:t>
            </w:r>
            <w:r w:rsidRPr="00623939">
              <w:rPr>
                <w:w w:val="95"/>
                <w:sz w:val="22"/>
                <w:szCs w:val="22"/>
              </w:rPr>
              <w:lastRenderedPageBreak/>
              <w:t xml:space="preserve">деятельностью учащихся в инфокоммуникационной </w:t>
            </w:r>
            <w:r w:rsidRPr="00623939">
              <w:rPr>
                <w:sz w:val="22"/>
                <w:szCs w:val="22"/>
              </w:rPr>
              <w:t>развивающей</w:t>
            </w:r>
            <w:r w:rsidRPr="00623939">
              <w:rPr>
                <w:spacing w:val="-2"/>
                <w:sz w:val="22"/>
                <w:szCs w:val="22"/>
              </w:rPr>
              <w:t xml:space="preserve"> </w:t>
            </w:r>
            <w:r w:rsidRPr="00623939">
              <w:rPr>
                <w:sz w:val="22"/>
                <w:szCs w:val="22"/>
              </w:rPr>
              <w:t>среде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C4" w:rsidRPr="00623939" w:rsidRDefault="00C239C4" w:rsidP="00623939">
            <w:pPr>
              <w:pStyle w:val="TableParagraph"/>
              <w:kinsoku w:val="0"/>
              <w:overflowPunct w:val="0"/>
              <w:spacing w:before="3"/>
              <w:ind w:left="21"/>
              <w:rPr>
                <w:sz w:val="22"/>
                <w:szCs w:val="22"/>
              </w:rPr>
            </w:pPr>
            <w:r w:rsidRPr="00623939">
              <w:rPr>
                <w:sz w:val="22"/>
                <w:szCs w:val="22"/>
              </w:rPr>
              <w:lastRenderedPageBreak/>
              <w:t>ПВГУС</w:t>
            </w:r>
          </w:p>
          <w:p w:rsidR="00C239C4" w:rsidRPr="00623939" w:rsidRDefault="00C239C4" w:rsidP="00623939">
            <w:pPr>
              <w:pStyle w:val="TableParagraph"/>
              <w:kinsoku w:val="0"/>
              <w:overflowPunct w:val="0"/>
              <w:spacing w:before="8"/>
              <w:rPr>
                <w:sz w:val="22"/>
                <w:szCs w:val="22"/>
              </w:rPr>
            </w:pPr>
          </w:p>
          <w:p w:rsidR="00C239C4" w:rsidRPr="00623939" w:rsidRDefault="00C239C4" w:rsidP="00623939">
            <w:pPr>
              <w:pStyle w:val="TableParagraph"/>
              <w:kinsoku w:val="0"/>
              <w:overflowPunct w:val="0"/>
              <w:ind w:left="21"/>
              <w:rPr>
                <w:sz w:val="22"/>
                <w:szCs w:val="22"/>
              </w:rPr>
            </w:pPr>
          </w:p>
          <w:p w:rsidR="00C239C4" w:rsidRPr="00623939" w:rsidRDefault="00C239C4" w:rsidP="00623939">
            <w:pPr>
              <w:pStyle w:val="TableParagraph"/>
              <w:kinsoku w:val="0"/>
              <w:overflowPunct w:val="0"/>
              <w:ind w:left="21"/>
              <w:rPr>
                <w:sz w:val="22"/>
                <w:szCs w:val="22"/>
              </w:rPr>
            </w:pPr>
          </w:p>
          <w:p w:rsidR="00C239C4" w:rsidRPr="00623939" w:rsidRDefault="00C239C4" w:rsidP="00623939">
            <w:pPr>
              <w:pStyle w:val="TableParagraph"/>
              <w:kinsoku w:val="0"/>
              <w:overflowPunct w:val="0"/>
              <w:ind w:left="21"/>
              <w:rPr>
                <w:sz w:val="22"/>
                <w:szCs w:val="22"/>
              </w:rPr>
            </w:pPr>
            <w:proofErr w:type="spellStart"/>
            <w:r w:rsidRPr="00623939">
              <w:rPr>
                <w:sz w:val="22"/>
                <w:szCs w:val="22"/>
              </w:rPr>
              <w:t>СамГТУ</w:t>
            </w:r>
            <w:proofErr w:type="spellEnd"/>
          </w:p>
        </w:tc>
      </w:tr>
      <w:tr w:rsidR="00202222" w:rsidRPr="00623939" w:rsidTr="00202222">
        <w:tc>
          <w:tcPr>
            <w:tcW w:w="708" w:type="dxa"/>
          </w:tcPr>
          <w:p w:rsidR="00202222" w:rsidRPr="00623939" w:rsidRDefault="00202222" w:rsidP="00623939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222" w:rsidRPr="00623939" w:rsidRDefault="00202222" w:rsidP="00623939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623939">
              <w:rPr>
                <w:rFonts w:ascii="Times New Roman" w:hAnsi="Times New Roman" w:cs="Times New Roman"/>
                <w:bCs/>
                <w:color w:val="000000"/>
              </w:rPr>
              <w:t xml:space="preserve">Применять технологию критического мышления 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22" w:rsidRPr="00623939" w:rsidRDefault="00202222" w:rsidP="00623939">
            <w:pPr>
              <w:pStyle w:val="TableParagraph"/>
              <w:kinsoku w:val="0"/>
              <w:overflowPunct w:val="0"/>
              <w:ind w:left="21"/>
              <w:rPr>
                <w:sz w:val="22"/>
                <w:szCs w:val="22"/>
              </w:rPr>
            </w:pPr>
            <w:r w:rsidRPr="00623939">
              <w:rPr>
                <w:sz w:val="22"/>
                <w:szCs w:val="22"/>
              </w:rPr>
              <w:t>1.Образовательная технология развития критического мышления как компонента функциональной</w:t>
            </w:r>
            <w:r w:rsidR="00FE7B1B" w:rsidRPr="00623939">
              <w:rPr>
                <w:sz w:val="22"/>
                <w:szCs w:val="22"/>
              </w:rPr>
              <w:t xml:space="preserve"> </w:t>
            </w:r>
            <w:r w:rsidRPr="00623939">
              <w:rPr>
                <w:sz w:val="22"/>
                <w:szCs w:val="22"/>
              </w:rPr>
              <w:t>грамотности школьников</w:t>
            </w:r>
          </w:p>
          <w:p w:rsidR="00FE7B1B" w:rsidRPr="00623939" w:rsidRDefault="00FE7B1B" w:rsidP="00623939">
            <w:pPr>
              <w:pStyle w:val="TableParagraph"/>
              <w:kinsoku w:val="0"/>
              <w:overflowPunct w:val="0"/>
              <w:ind w:left="21"/>
              <w:rPr>
                <w:sz w:val="22"/>
                <w:szCs w:val="22"/>
              </w:rPr>
            </w:pPr>
            <w:r w:rsidRPr="00623939">
              <w:rPr>
                <w:sz w:val="22"/>
                <w:szCs w:val="22"/>
              </w:rPr>
              <w:t xml:space="preserve">2. Методические аспекты применения технологии развития критического мышления на уроке при </w:t>
            </w:r>
            <w:r w:rsidRPr="0023423E">
              <w:rPr>
                <w:sz w:val="22"/>
                <w:szCs w:val="22"/>
              </w:rPr>
              <w:t>внедрении ФГОС СОО</w:t>
            </w:r>
            <w:bookmarkStart w:id="0" w:name="_GoBack"/>
            <w:bookmarkEnd w:id="0"/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22" w:rsidRPr="00623939" w:rsidRDefault="00202222" w:rsidP="00623939">
            <w:pPr>
              <w:pStyle w:val="TableParagraph"/>
              <w:kinsoku w:val="0"/>
              <w:overflowPunct w:val="0"/>
              <w:spacing w:before="3"/>
              <w:ind w:left="21"/>
              <w:rPr>
                <w:sz w:val="22"/>
                <w:szCs w:val="22"/>
              </w:rPr>
            </w:pPr>
            <w:r w:rsidRPr="00623939">
              <w:rPr>
                <w:sz w:val="22"/>
                <w:szCs w:val="22"/>
              </w:rPr>
              <w:t>СИПКРО</w:t>
            </w:r>
          </w:p>
        </w:tc>
      </w:tr>
      <w:tr w:rsidR="00AD49E1" w:rsidRPr="00623939" w:rsidTr="00AD49E1">
        <w:tc>
          <w:tcPr>
            <w:tcW w:w="708" w:type="dxa"/>
          </w:tcPr>
          <w:p w:rsidR="00AD49E1" w:rsidRPr="00623939" w:rsidRDefault="00AD49E1" w:rsidP="00623939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9E1" w:rsidRPr="00623939" w:rsidRDefault="00AD49E1" w:rsidP="00623939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623939">
              <w:rPr>
                <w:rFonts w:ascii="Times New Roman" w:hAnsi="Times New Roman" w:cs="Times New Roman"/>
                <w:bCs/>
                <w:color w:val="000000"/>
              </w:rPr>
              <w:t xml:space="preserve">Осуществлять адресную работу с детьми с ограниченными возможностями здоровья, в том числе с использованием дистанционных технологий 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E1" w:rsidRPr="00623939" w:rsidRDefault="00AD49E1" w:rsidP="00623939">
            <w:pPr>
              <w:pStyle w:val="TableParagraph"/>
              <w:tabs>
                <w:tab w:val="left" w:pos="145"/>
              </w:tabs>
              <w:kinsoku w:val="0"/>
              <w:overflowPunct w:val="0"/>
              <w:spacing w:before="3"/>
              <w:ind w:left="21" w:right="22"/>
              <w:jc w:val="both"/>
              <w:rPr>
                <w:sz w:val="22"/>
                <w:szCs w:val="22"/>
              </w:rPr>
            </w:pPr>
            <w:r w:rsidRPr="00623939">
              <w:rPr>
                <w:sz w:val="22"/>
                <w:szCs w:val="22"/>
              </w:rPr>
              <w:t>1.Индивидуально-групповая</w:t>
            </w:r>
            <w:r w:rsidRPr="00623939">
              <w:rPr>
                <w:spacing w:val="-13"/>
                <w:sz w:val="22"/>
                <w:szCs w:val="22"/>
              </w:rPr>
              <w:t xml:space="preserve"> </w:t>
            </w:r>
            <w:r w:rsidRPr="00623939">
              <w:rPr>
                <w:sz w:val="22"/>
                <w:szCs w:val="22"/>
              </w:rPr>
              <w:t>работа</w:t>
            </w:r>
            <w:r w:rsidRPr="00623939">
              <w:rPr>
                <w:spacing w:val="-14"/>
                <w:sz w:val="22"/>
                <w:szCs w:val="22"/>
              </w:rPr>
              <w:t xml:space="preserve"> </w:t>
            </w:r>
            <w:r w:rsidRPr="00623939">
              <w:rPr>
                <w:sz w:val="22"/>
                <w:szCs w:val="22"/>
              </w:rPr>
              <w:t>с</w:t>
            </w:r>
            <w:r w:rsidRPr="00623939">
              <w:rPr>
                <w:spacing w:val="-13"/>
                <w:sz w:val="22"/>
                <w:szCs w:val="22"/>
              </w:rPr>
              <w:t xml:space="preserve"> </w:t>
            </w:r>
            <w:r w:rsidRPr="00623939">
              <w:rPr>
                <w:sz w:val="22"/>
                <w:szCs w:val="22"/>
              </w:rPr>
              <w:t>детьми</w:t>
            </w:r>
            <w:r w:rsidRPr="00623939">
              <w:rPr>
                <w:spacing w:val="-13"/>
                <w:sz w:val="22"/>
                <w:szCs w:val="22"/>
              </w:rPr>
              <w:t xml:space="preserve"> </w:t>
            </w:r>
            <w:r w:rsidRPr="00623939">
              <w:rPr>
                <w:sz w:val="22"/>
                <w:szCs w:val="22"/>
              </w:rPr>
              <w:t>с</w:t>
            </w:r>
            <w:r w:rsidRPr="00623939">
              <w:rPr>
                <w:spacing w:val="-14"/>
                <w:sz w:val="22"/>
                <w:szCs w:val="22"/>
              </w:rPr>
              <w:t xml:space="preserve"> </w:t>
            </w:r>
            <w:r w:rsidRPr="00623939">
              <w:rPr>
                <w:sz w:val="22"/>
                <w:szCs w:val="22"/>
              </w:rPr>
              <w:t>интеллектуальной</w:t>
            </w:r>
            <w:r w:rsidRPr="00623939">
              <w:rPr>
                <w:spacing w:val="-13"/>
                <w:sz w:val="22"/>
                <w:szCs w:val="22"/>
              </w:rPr>
              <w:t xml:space="preserve"> </w:t>
            </w:r>
            <w:r w:rsidRPr="00623939">
              <w:rPr>
                <w:sz w:val="22"/>
                <w:szCs w:val="22"/>
              </w:rPr>
              <w:t>недостаточностью</w:t>
            </w:r>
            <w:r w:rsidRPr="00623939">
              <w:rPr>
                <w:spacing w:val="-13"/>
                <w:sz w:val="22"/>
                <w:szCs w:val="22"/>
              </w:rPr>
              <w:t xml:space="preserve"> </w:t>
            </w:r>
            <w:r w:rsidRPr="00623939">
              <w:rPr>
                <w:sz w:val="22"/>
                <w:szCs w:val="22"/>
              </w:rPr>
              <w:t>в</w:t>
            </w:r>
            <w:r w:rsidRPr="00623939">
              <w:rPr>
                <w:spacing w:val="-13"/>
                <w:sz w:val="22"/>
                <w:szCs w:val="22"/>
              </w:rPr>
              <w:t xml:space="preserve"> </w:t>
            </w:r>
            <w:r w:rsidRPr="00623939">
              <w:rPr>
                <w:sz w:val="22"/>
                <w:szCs w:val="22"/>
              </w:rPr>
              <w:t>контексте</w:t>
            </w:r>
            <w:r w:rsidRPr="00623939">
              <w:rPr>
                <w:spacing w:val="-14"/>
                <w:sz w:val="22"/>
                <w:szCs w:val="22"/>
              </w:rPr>
              <w:t xml:space="preserve"> </w:t>
            </w:r>
            <w:r w:rsidRPr="00623939">
              <w:rPr>
                <w:sz w:val="22"/>
                <w:szCs w:val="22"/>
              </w:rPr>
              <w:t>ФГОС НОО обучающихся с</w:t>
            </w:r>
            <w:r w:rsidRPr="00623939">
              <w:rPr>
                <w:spacing w:val="-5"/>
                <w:sz w:val="22"/>
                <w:szCs w:val="22"/>
              </w:rPr>
              <w:t xml:space="preserve"> </w:t>
            </w:r>
            <w:r w:rsidRPr="00623939">
              <w:rPr>
                <w:sz w:val="22"/>
                <w:szCs w:val="22"/>
              </w:rPr>
              <w:t>ОВЗ</w:t>
            </w:r>
          </w:p>
          <w:p w:rsidR="00AD49E1" w:rsidRPr="00623939" w:rsidRDefault="00AD49E1" w:rsidP="00623939">
            <w:pPr>
              <w:pStyle w:val="TableParagraph"/>
              <w:tabs>
                <w:tab w:val="left" w:pos="98"/>
              </w:tabs>
              <w:kinsoku w:val="0"/>
              <w:overflowPunct w:val="0"/>
              <w:ind w:left="21" w:right="560"/>
              <w:jc w:val="both"/>
              <w:rPr>
                <w:sz w:val="22"/>
                <w:szCs w:val="22"/>
              </w:rPr>
            </w:pPr>
            <w:r w:rsidRPr="00623939">
              <w:rPr>
                <w:sz w:val="22"/>
                <w:szCs w:val="22"/>
              </w:rPr>
              <w:t>2.Коррекция</w:t>
            </w:r>
            <w:r w:rsidRPr="00623939">
              <w:rPr>
                <w:spacing w:val="-10"/>
                <w:sz w:val="22"/>
                <w:szCs w:val="22"/>
              </w:rPr>
              <w:t xml:space="preserve"> </w:t>
            </w:r>
            <w:r w:rsidRPr="00623939">
              <w:rPr>
                <w:sz w:val="22"/>
                <w:szCs w:val="22"/>
              </w:rPr>
              <w:t>нарушений</w:t>
            </w:r>
            <w:r w:rsidRPr="00623939">
              <w:rPr>
                <w:spacing w:val="-10"/>
                <w:sz w:val="22"/>
                <w:szCs w:val="22"/>
              </w:rPr>
              <w:t xml:space="preserve"> </w:t>
            </w:r>
            <w:r w:rsidRPr="00623939">
              <w:rPr>
                <w:sz w:val="22"/>
                <w:szCs w:val="22"/>
              </w:rPr>
              <w:t>письменной</w:t>
            </w:r>
            <w:r w:rsidRPr="00623939">
              <w:rPr>
                <w:spacing w:val="-9"/>
                <w:sz w:val="22"/>
                <w:szCs w:val="22"/>
              </w:rPr>
              <w:t xml:space="preserve"> </w:t>
            </w:r>
            <w:r w:rsidRPr="00623939">
              <w:rPr>
                <w:sz w:val="22"/>
                <w:szCs w:val="22"/>
              </w:rPr>
              <w:t>речи</w:t>
            </w:r>
            <w:r w:rsidRPr="00623939">
              <w:rPr>
                <w:spacing w:val="-10"/>
                <w:sz w:val="22"/>
                <w:szCs w:val="22"/>
              </w:rPr>
              <w:t xml:space="preserve"> </w:t>
            </w:r>
            <w:r w:rsidRPr="00623939">
              <w:rPr>
                <w:sz w:val="22"/>
                <w:szCs w:val="22"/>
              </w:rPr>
              <w:t>у</w:t>
            </w:r>
            <w:r w:rsidRPr="00623939">
              <w:rPr>
                <w:spacing w:val="-14"/>
                <w:sz w:val="22"/>
                <w:szCs w:val="22"/>
              </w:rPr>
              <w:t xml:space="preserve"> </w:t>
            </w:r>
            <w:r w:rsidRPr="00623939">
              <w:rPr>
                <w:sz w:val="22"/>
                <w:szCs w:val="22"/>
              </w:rPr>
              <w:t>учащихся</w:t>
            </w:r>
            <w:r w:rsidRPr="00623939">
              <w:rPr>
                <w:spacing w:val="-9"/>
                <w:sz w:val="22"/>
                <w:szCs w:val="22"/>
              </w:rPr>
              <w:t xml:space="preserve"> </w:t>
            </w:r>
            <w:r w:rsidRPr="00623939">
              <w:rPr>
                <w:sz w:val="22"/>
                <w:szCs w:val="22"/>
              </w:rPr>
              <w:t>начальных</w:t>
            </w:r>
            <w:r w:rsidRPr="00623939">
              <w:rPr>
                <w:spacing w:val="-11"/>
                <w:sz w:val="22"/>
                <w:szCs w:val="22"/>
              </w:rPr>
              <w:t xml:space="preserve"> </w:t>
            </w:r>
            <w:r w:rsidRPr="00623939">
              <w:rPr>
                <w:sz w:val="22"/>
                <w:szCs w:val="22"/>
              </w:rPr>
              <w:t>классов</w:t>
            </w:r>
            <w:r w:rsidRPr="00623939">
              <w:rPr>
                <w:spacing w:val="-11"/>
                <w:sz w:val="22"/>
                <w:szCs w:val="22"/>
              </w:rPr>
              <w:t xml:space="preserve"> </w:t>
            </w:r>
            <w:r w:rsidRPr="00623939">
              <w:rPr>
                <w:sz w:val="22"/>
                <w:szCs w:val="22"/>
              </w:rPr>
              <w:t>с</w:t>
            </w:r>
            <w:r w:rsidRPr="00623939">
              <w:rPr>
                <w:spacing w:val="-10"/>
                <w:sz w:val="22"/>
                <w:szCs w:val="22"/>
              </w:rPr>
              <w:t xml:space="preserve"> </w:t>
            </w:r>
            <w:r w:rsidRPr="00623939">
              <w:rPr>
                <w:sz w:val="22"/>
                <w:szCs w:val="22"/>
              </w:rPr>
              <w:t>ОВЗ</w:t>
            </w:r>
            <w:r w:rsidRPr="00623939">
              <w:rPr>
                <w:spacing w:val="-9"/>
                <w:sz w:val="22"/>
                <w:szCs w:val="22"/>
              </w:rPr>
              <w:t xml:space="preserve"> </w:t>
            </w:r>
            <w:r w:rsidRPr="00623939">
              <w:rPr>
                <w:sz w:val="22"/>
                <w:szCs w:val="22"/>
              </w:rPr>
              <w:t>в</w:t>
            </w:r>
            <w:r w:rsidRPr="00623939">
              <w:rPr>
                <w:spacing w:val="-10"/>
                <w:sz w:val="22"/>
                <w:szCs w:val="22"/>
              </w:rPr>
              <w:t xml:space="preserve"> </w:t>
            </w:r>
            <w:r w:rsidRPr="00623939">
              <w:rPr>
                <w:sz w:val="22"/>
                <w:szCs w:val="22"/>
              </w:rPr>
              <w:t>условиях инклюзивного</w:t>
            </w:r>
            <w:r w:rsidRPr="00623939">
              <w:rPr>
                <w:spacing w:val="-4"/>
                <w:sz w:val="22"/>
                <w:szCs w:val="22"/>
              </w:rPr>
              <w:t xml:space="preserve"> </w:t>
            </w:r>
            <w:r w:rsidRPr="00623939">
              <w:rPr>
                <w:sz w:val="22"/>
                <w:szCs w:val="22"/>
              </w:rPr>
              <w:t>обучения</w:t>
            </w:r>
          </w:p>
          <w:p w:rsidR="003A64A4" w:rsidRPr="00623939" w:rsidRDefault="00AD49E1" w:rsidP="00623939">
            <w:pPr>
              <w:pStyle w:val="TableParagraph"/>
              <w:tabs>
                <w:tab w:val="left" w:pos="98"/>
              </w:tabs>
              <w:kinsoku w:val="0"/>
              <w:overflowPunct w:val="0"/>
              <w:ind w:left="21" w:right="122"/>
              <w:jc w:val="both"/>
              <w:rPr>
                <w:sz w:val="22"/>
                <w:szCs w:val="22"/>
              </w:rPr>
            </w:pPr>
            <w:r w:rsidRPr="00623939">
              <w:rPr>
                <w:sz w:val="22"/>
                <w:szCs w:val="22"/>
              </w:rPr>
              <w:t>3.</w:t>
            </w:r>
            <w:r w:rsidR="003A64A4" w:rsidRPr="00623939">
              <w:rPr>
                <w:sz w:val="22"/>
                <w:szCs w:val="22"/>
              </w:rPr>
              <w:t>Проектирование дистанционного урока для детей-инвалидов и детей с ОВЗ, обучающихся на дому с использованием ДОТ</w:t>
            </w:r>
          </w:p>
          <w:p w:rsidR="00AD49E1" w:rsidRPr="00623939" w:rsidRDefault="003A64A4" w:rsidP="00623939">
            <w:pPr>
              <w:pStyle w:val="TableParagraph"/>
              <w:tabs>
                <w:tab w:val="left" w:pos="98"/>
              </w:tabs>
              <w:kinsoku w:val="0"/>
              <w:overflowPunct w:val="0"/>
              <w:ind w:left="21" w:right="122"/>
              <w:jc w:val="both"/>
              <w:rPr>
                <w:w w:val="95"/>
                <w:sz w:val="22"/>
                <w:szCs w:val="22"/>
              </w:rPr>
            </w:pPr>
            <w:r w:rsidRPr="00623939">
              <w:rPr>
                <w:sz w:val="22"/>
                <w:szCs w:val="22"/>
              </w:rPr>
              <w:t>4.</w:t>
            </w:r>
            <w:r w:rsidR="00AD49E1" w:rsidRPr="00623939">
              <w:rPr>
                <w:sz w:val="22"/>
                <w:szCs w:val="22"/>
              </w:rPr>
              <w:t xml:space="preserve">Разработка адаптированной образовательной программы для детей с ОВЗ в соответствии с </w:t>
            </w:r>
            <w:r w:rsidR="00AD49E1" w:rsidRPr="00623939">
              <w:rPr>
                <w:w w:val="95"/>
                <w:sz w:val="22"/>
                <w:szCs w:val="22"/>
              </w:rPr>
              <w:t xml:space="preserve">требованиями федерального государственного образовательного стандарта дошкольного образования </w:t>
            </w:r>
          </w:p>
          <w:p w:rsidR="00AD49E1" w:rsidRPr="00623939" w:rsidRDefault="003A64A4" w:rsidP="00623939">
            <w:pPr>
              <w:pStyle w:val="TableParagraph"/>
              <w:tabs>
                <w:tab w:val="left" w:pos="98"/>
              </w:tabs>
              <w:kinsoku w:val="0"/>
              <w:overflowPunct w:val="0"/>
              <w:ind w:left="21" w:right="122"/>
              <w:jc w:val="both"/>
              <w:rPr>
                <w:sz w:val="22"/>
                <w:szCs w:val="22"/>
              </w:rPr>
            </w:pPr>
            <w:r w:rsidRPr="00623939">
              <w:rPr>
                <w:sz w:val="22"/>
                <w:szCs w:val="22"/>
              </w:rPr>
              <w:t>5</w:t>
            </w:r>
            <w:r w:rsidR="00AD49E1" w:rsidRPr="00623939">
              <w:rPr>
                <w:sz w:val="22"/>
                <w:szCs w:val="22"/>
              </w:rPr>
              <w:t>.Разработка электронных образовательных ресурсов для дистанционного обучения детей с ОВЗ в соответствии с требованиями ФГОС для обучающихся с</w:t>
            </w:r>
            <w:r w:rsidR="00AD49E1" w:rsidRPr="00623939">
              <w:rPr>
                <w:spacing w:val="-16"/>
                <w:sz w:val="22"/>
                <w:szCs w:val="22"/>
              </w:rPr>
              <w:t xml:space="preserve"> </w:t>
            </w:r>
            <w:r w:rsidR="00AD49E1" w:rsidRPr="00623939">
              <w:rPr>
                <w:sz w:val="22"/>
                <w:szCs w:val="22"/>
              </w:rPr>
              <w:t>ОВЗ.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E1" w:rsidRPr="00623939" w:rsidRDefault="00AD49E1" w:rsidP="00623939">
            <w:pPr>
              <w:pStyle w:val="TableParagraph"/>
              <w:kinsoku w:val="0"/>
              <w:overflowPunct w:val="0"/>
              <w:spacing w:before="3"/>
              <w:ind w:left="21"/>
              <w:rPr>
                <w:sz w:val="22"/>
                <w:szCs w:val="22"/>
              </w:rPr>
            </w:pPr>
            <w:r w:rsidRPr="00623939">
              <w:rPr>
                <w:sz w:val="22"/>
                <w:szCs w:val="22"/>
              </w:rPr>
              <w:t>ГБУ ДПО СО «Центр</w:t>
            </w:r>
          </w:p>
          <w:p w:rsidR="00AD49E1" w:rsidRPr="00623939" w:rsidRDefault="00AD49E1" w:rsidP="00623939">
            <w:pPr>
              <w:pStyle w:val="TableParagraph"/>
              <w:kinsoku w:val="0"/>
              <w:overflowPunct w:val="0"/>
              <w:spacing w:before="10"/>
              <w:ind w:left="21"/>
              <w:rPr>
                <w:sz w:val="22"/>
                <w:szCs w:val="22"/>
              </w:rPr>
            </w:pPr>
            <w:r w:rsidRPr="00623939">
              <w:rPr>
                <w:sz w:val="22"/>
                <w:szCs w:val="22"/>
              </w:rPr>
              <w:t>специального образования»</w:t>
            </w:r>
          </w:p>
          <w:p w:rsidR="00AD49E1" w:rsidRPr="00623939" w:rsidRDefault="00AD49E1" w:rsidP="00623939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AD49E1" w:rsidRPr="00623939" w:rsidRDefault="00AD49E1" w:rsidP="00623939">
            <w:pPr>
              <w:pStyle w:val="TableParagraph"/>
              <w:kinsoku w:val="0"/>
              <w:overflowPunct w:val="0"/>
              <w:spacing w:before="6"/>
              <w:rPr>
                <w:sz w:val="22"/>
                <w:szCs w:val="22"/>
              </w:rPr>
            </w:pPr>
          </w:p>
          <w:p w:rsidR="00AD49E1" w:rsidRPr="00623939" w:rsidRDefault="00AD49E1" w:rsidP="00623939">
            <w:pPr>
              <w:pStyle w:val="TableParagraph"/>
              <w:kinsoku w:val="0"/>
              <w:overflowPunct w:val="0"/>
              <w:spacing w:before="1"/>
              <w:ind w:left="45"/>
              <w:rPr>
                <w:sz w:val="22"/>
                <w:szCs w:val="22"/>
              </w:rPr>
            </w:pPr>
          </w:p>
          <w:p w:rsidR="00AD49E1" w:rsidRPr="00623939" w:rsidRDefault="00AD49E1" w:rsidP="00623939">
            <w:pPr>
              <w:pStyle w:val="TableParagraph"/>
              <w:kinsoku w:val="0"/>
              <w:overflowPunct w:val="0"/>
              <w:spacing w:before="1"/>
              <w:ind w:left="45"/>
              <w:rPr>
                <w:sz w:val="22"/>
                <w:szCs w:val="22"/>
              </w:rPr>
            </w:pPr>
          </w:p>
          <w:p w:rsidR="00AD49E1" w:rsidRPr="00623939" w:rsidRDefault="00AD49E1" w:rsidP="00623939">
            <w:pPr>
              <w:pStyle w:val="TableParagraph"/>
              <w:kinsoku w:val="0"/>
              <w:overflowPunct w:val="0"/>
              <w:spacing w:before="1"/>
              <w:ind w:left="45"/>
              <w:rPr>
                <w:sz w:val="22"/>
                <w:szCs w:val="22"/>
              </w:rPr>
            </w:pPr>
            <w:r w:rsidRPr="00623939">
              <w:rPr>
                <w:sz w:val="22"/>
                <w:szCs w:val="22"/>
              </w:rPr>
              <w:t>СИПКРО</w:t>
            </w:r>
          </w:p>
        </w:tc>
      </w:tr>
      <w:tr w:rsidR="00BC7E7A" w:rsidRPr="00623939" w:rsidTr="00974F43">
        <w:tc>
          <w:tcPr>
            <w:tcW w:w="708" w:type="dxa"/>
          </w:tcPr>
          <w:p w:rsidR="00BC7E7A" w:rsidRPr="00623939" w:rsidRDefault="00BC7E7A" w:rsidP="00623939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E7A" w:rsidRPr="00623939" w:rsidRDefault="00BC7E7A" w:rsidP="00623939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623939">
              <w:rPr>
                <w:rFonts w:ascii="Times New Roman" w:hAnsi="Times New Roman" w:cs="Times New Roman"/>
                <w:bCs/>
                <w:color w:val="000000"/>
              </w:rPr>
              <w:t xml:space="preserve">Осуществлять адресную работу с одаренными детьми 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E7A" w:rsidRPr="00623939" w:rsidRDefault="00BC7E7A" w:rsidP="00623939">
            <w:pPr>
              <w:pStyle w:val="TableParagraph"/>
              <w:tabs>
                <w:tab w:val="left" w:pos="98"/>
              </w:tabs>
              <w:kinsoku w:val="0"/>
              <w:overflowPunct w:val="0"/>
              <w:jc w:val="both"/>
              <w:rPr>
                <w:sz w:val="22"/>
                <w:szCs w:val="22"/>
              </w:rPr>
            </w:pPr>
            <w:r w:rsidRPr="00623939">
              <w:rPr>
                <w:sz w:val="22"/>
                <w:szCs w:val="22"/>
              </w:rPr>
              <w:t>1.Система работы с одаренными детьми в</w:t>
            </w:r>
            <w:r w:rsidRPr="00623939">
              <w:rPr>
                <w:spacing w:val="-11"/>
                <w:sz w:val="22"/>
                <w:szCs w:val="22"/>
              </w:rPr>
              <w:t xml:space="preserve"> </w:t>
            </w:r>
            <w:r w:rsidRPr="00623939">
              <w:rPr>
                <w:sz w:val="22"/>
                <w:szCs w:val="22"/>
              </w:rPr>
              <w:t>школе</w:t>
            </w:r>
          </w:p>
          <w:p w:rsidR="00BC7E7A" w:rsidRPr="00623939" w:rsidRDefault="00556A0A" w:rsidP="00623939">
            <w:pPr>
              <w:pStyle w:val="TableParagraph"/>
              <w:tabs>
                <w:tab w:val="left" w:pos="98"/>
              </w:tabs>
              <w:kinsoku w:val="0"/>
              <w:overflowPunct w:val="0"/>
              <w:spacing w:before="10"/>
              <w:ind w:left="21" w:right="504"/>
              <w:jc w:val="both"/>
              <w:rPr>
                <w:sz w:val="22"/>
                <w:szCs w:val="22"/>
              </w:rPr>
            </w:pPr>
            <w:r w:rsidRPr="00623939">
              <w:rPr>
                <w:sz w:val="22"/>
                <w:szCs w:val="22"/>
              </w:rPr>
              <w:t>2.</w:t>
            </w:r>
            <w:r w:rsidR="00BC7E7A" w:rsidRPr="00623939">
              <w:rPr>
                <w:sz w:val="22"/>
                <w:szCs w:val="22"/>
              </w:rPr>
              <w:t>Реализация</w:t>
            </w:r>
            <w:r w:rsidR="00BC7E7A" w:rsidRPr="00623939">
              <w:rPr>
                <w:spacing w:val="-9"/>
                <w:sz w:val="22"/>
                <w:szCs w:val="22"/>
              </w:rPr>
              <w:t xml:space="preserve"> </w:t>
            </w:r>
            <w:r w:rsidR="00BC7E7A" w:rsidRPr="00623939">
              <w:rPr>
                <w:sz w:val="22"/>
                <w:szCs w:val="22"/>
              </w:rPr>
              <w:t>ФГОС</w:t>
            </w:r>
            <w:r w:rsidR="00BC7E7A" w:rsidRPr="00623939">
              <w:rPr>
                <w:spacing w:val="-10"/>
                <w:sz w:val="22"/>
                <w:szCs w:val="22"/>
              </w:rPr>
              <w:t xml:space="preserve"> </w:t>
            </w:r>
            <w:r w:rsidR="00BC7E7A" w:rsidRPr="00623939">
              <w:rPr>
                <w:sz w:val="22"/>
                <w:szCs w:val="22"/>
              </w:rPr>
              <w:t>ОО</w:t>
            </w:r>
            <w:r w:rsidR="00BC7E7A" w:rsidRPr="00623939">
              <w:rPr>
                <w:spacing w:val="-8"/>
                <w:sz w:val="22"/>
                <w:szCs w:val="22"/>
              </w:rPr>
              <w:t xml:space="preserve"> </w:t>
            </w:r>
            <w:r w:rsidR="00BC7E7A" w:rsidRPr="00623939">
              <w:rPr>
                <w:sz w:val="22"/>
                <w:szCs w:val="22"/>
              </w:rPr>
              <w:t>в</w:t>
            </w:r>
            <w:r w:rsidR="00BC7E7A" w:rsidRPr="00623939">
              <w:rPr>
                <w:spacing w:val="-10"/>
                <w:sz w:val="22"/>
                <w:szCs w:val="22"/>
              </w:rPr>
              <w:t xml:space="preserve"> </w:t>
            </w:r>
            <w:r w:rsidR="00BC7E7A" w:rsidRPr="00623939">
              <w:rPr>
                <w:sz w:val="22"/>
                <w:szCs w:val="22"/>
              </w:rPr>
              <w:t>аспекте</w:t>
            </w:r>
            <w:r w:rsidR="00BC7E7A" w:rsidRPr="00623939">
              <w:rPr>
                <w:spacing w:val="-9"/>
                <w:sz w:val="22"/>
                <w:szCs w:val="22"/>
              </w:rPr>
              <w:t xml:space="preserve"> </w:t>
            </w:r>
            <w:r w:rsidR="00BC7E7A" w:rsidRPr="00623939">
              <w:rPr>
                <w:sz w:val="22"/>
                <w:szCs w:val="22"/>
              </w:rPr>
              <w:t>развития</w:t>
            </w:r>
            <w:r w:rsidR="00BC7E7A" w:rsidRPr="00623939">
              <w:rPr>
                <w:spacing w:val="-9"/>
                <w:sz w:val="22"/>
                <w:szCs w:val="22"/>
              </w:rPr>
              <w:t xml:space="preserve"> </w:t>
            </w:r>
            <w:r w:rsidR="00BC7E7A" w:rsidRPr="00623939">
              <w:rPr>
                <w:sz w:val="22"/>
                <w:szCs w:val="22"/>
              </w:rPr>
              <w:t>творческих</w:t>
            </w:r>
            <w:r w:rsidR="00BC7E7A" w:rsidRPr="00623939">
              <w:rPr>
                <w:spacing w:val="-10"/>
                <w:sz w:val="22"/>
                <w:szCs w:val="22"/>
              </w:rPr>
              <w:t xml:space="preserve"> </w:t>
            </w:r>
            <w:r w:rsidR="00BC7E7A" w:rsidRPr="00623939">
              <w:rPr>
                <w:sz w:val="22"/>
                <w:szCs w:val="22"/>
              </w:rPr>
              <w:t>возможностей</w:t>
            </w:r>
            <w:r w:rsidR="00BC7E7A" w:rsidRPr="00623939">
              <w:rPr>
                <w:spacing w:val="-9"/>
                <w:sz w:val="22"/>
                <w:szCs w:val="22"/>
              </w:rPr>
              <w:t xml:space="preserve"> </w:t>
            </w:r>
            <w:r w:rsidR="00BC7E7A" w:rsidRPr="00623939">
              <w:rPr>
                <w:sz w:val="22"/>
                <w:szCs w:val="22"/>
              </w:rPr>
              <w:t>и</w:t>
            </w:r>
            <w:r w:rsidR="00BC7E7A" w:rsidRPr="00623939">
              <w:rPr>
                <w:spacing w:val="-8"/>
                <w:sz w:val="22"/>
                <w:szCs w:val="22"/>
              </w:rPr>
              <w:t xml:space="preserve"> </w:t>
            </w:r>
            <w:r w:rsidR="00BC7E7A" w:rsidRPr="00623939">
              <w:rPr>
                <w:sz w:val="22"/>
                <w:szCs w:val="22"/>
              </w:rPr>
              <w:t>одаренности</w:t>
            </w:r>
            <w:r w:rsidR="00BC7E7A" w:rsidRPr="00623939">
              <w:rPr>
                <w:spacing w:val="-9"/>
                <w:sz w:val="22"/>
                <w:szCs w:val="22"/>
              </w:rPr>
              <w:t xml:space="preserve"> </w:t>
            </w:r>
            <w:r w:rsidR="00BC7E7A" w:rsidRPr="00623939">
              <w:rPr>
                <w:sz w:val="22"/>
                <w:szCs w:val="22"/>
              </w:rPr>
              <w:t>детей</w:t>
            </w:r>
            <w:r w:rsidR="00BC7E7A" w:rsidRPr="00623939">
              <w:rPr>
                <w:spacing w:val="-9"/>
                <w:sz w:val="22"/>
                <w:szCs w:val="22"/>
              </w:rPr>
              <w:t xml:space="preserve"> </w:t>
            </w:r>
            <w:r w:rsidR="00BC7E7A" w:rsidRPr="00623939">
              <w:rPr>
                <w:sz w:val="22"/>
                <w:szCs w:val="22"/>
              </w:rPr>
              <w:t>в познавательной</w:t>
            </w:r>
            <w:r w:rsidR="00BC7E7A" w:rsidRPr="00623939">
              <w:rPr>
                <w:spacing w:val="-2"/>
                <w:sz w:val="22"/>
                <w:szCs w:val="22"/>
              </w:rPr>
              <w:t xml:space="preserve"> </w:t>
            </w:r>
            <w:r w:rsidR="00BC7E7A" w:rsidRPr="00623939">
              <w:rPr>
                <w:sz w:val="22"/>
                <w:szCs w:val="22"/>
              </w:rPr>
              <w:t>деятельности</w:t>
            </w:r>
          </w:p>
          <w:p w:rsidR="00BC7E7A" w:rsidRPr="00623939" w:rsidRDefault="00556A0A" w:rsidP="00623939">
            <w:pPr>
              <w:pStyle w:val="TableParagraph"/>
              <w:tabs>
                <w:tab w:val="left" w:pos="98"/>
              </w:tabs>
              <w:kinsoku w:val="0"/>
              <w:overflowPunct w:val="0"/>
              <w:jc w:val="both"/>
              <w:rPr>
                <w:sz w:val="22"/>
                <w:szCs w:val="22"/>
              </w:rPr>
            </w:pPr>
            <w:r w:rsidRPr="00623939">
              <w:rPr>
                <w:sz w:val="22"/>
                <w:szCs w:val="22"/>
              </w:rPr>
              <w:t>3.</w:t>
            </w:r>
            <w:r w:rsidR="00BC7E7A" w:rsidRPr="00623939">
              <w:rPr>
                <w:sz w:val="22"/>
                <w:szCs w:val="22"/>
              </w:rPr>
              <w:t>Психолого-педагогические основы организации адресной помощи</w:t>
            </w:r>
            <w:r w:rsidR="00BC7E7A" w:rsidRPr="00623939">
              <w:rPr>
                <w:spacing w:val="-17"/>
                <w:sz w:val="22"/>
                <w:szCs w:val="22"/>
              </w:rPr>
              <w:t xml:space="preserve"> </w:t>
            </w:r>
            <w:r w:rsidR="00BC7E7A" w:rsidRPr="00623939">
              <w:rPr>
                <w:sz w:val="22"/>
                <w:szCs w:val="22"/>
              </w:rPr>
              <w:t>обучающимся</w:t>
            </w:r>
            <w:r w:rsidR="009076F1" w:rsidRPr="00623939">
              <w:rPr>
                <w:sz w:val="22"/>
                <w:szCs w:val="22"/>
              </w:rPr>
              <w:t xml:space="preserve"> разных категорий</w:t>
            </w:r>
          </w:p>
          <w:p w:rsidR="003B165B" w:rsidRPr="00623939" w:rsidRDefault="003B165B" w:rsidP="00623939">
            <w:pPr>
              <w:pStyle w:val="TableParagraph"/>
              <w:tabs>
                <w:tab w:val="left" w:pos="98"/>
              </w:tabs>
              <w:kinsoku w:val="0"/>
              <w:overflowPunct w:val="0"/>
              <w:jc w:val="both"/>
              <w:rPr>
                <w:sz w:val="22"/>
                <w:szCs w:val="22"/>
              </w:rPr>
            </w:pPr>
            <w:r w:rsidRPr="00623939">
              <w:rPr>
                <w:sz w:val="22"/>
                <w:szCs w:val="22"/>
              </w:rPr>
              <w:lastRenderedPageBreak/>
              <w:t>4. Организация психолого-педагогической поддержки одаренных школьников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E7A" w:rsidRPr="00623939" w:rsidRDefault="00BC7E7A" w:rsidP="00623939">
            <w:pPr>
              <w:pStyle w:val="TableParagraph"/>
              <w:kinsoku w:val="0"/>
              <w:overflowPunct w:val="0"/>
              <w:spacing w:before="3"/>
              <w:ind w:left="21" w:right="235"/>
              <w:rPr>
                <w:sz w:val="22"/>
                <w:szCs w:val="22"/>
              </w:rPr>
            </w:pPr>
            <w:r w:rsidRPr="00623939">
              <w:rPr>
                <w:sz w:val="22"/>
                <w:szCs w:val="22"/>
              </w:rPr>
              <w:lastRenderedPageBreak/>
              <w:t xml:space="preserve">Самарский университет </w:t>
            </w:r>
          </w:p>
          <w:p w:rsidR="00BC7E7A" w:rsidRPr="00623939" w:rsidRDefault="00BC7E7A" w:rsidP="00623939">
            <w:pPr>
              <w:pStyle w:val="TableParagraph"/>
              <w:kinsoku w:val="0"/>
              <w:overflowPunct w:val="0"/>
              <w:spacing w:before="3"/>
              <w:ind w:left="21" w:right="235"/>
              <w:rPr>
                <w:sz w:val="22"/>
                <w:szCs w:val="22"/>
              </w:rPr>
            </w:pPr>
          </w:p>
          <w:p w:rsidR="00BC7E7A" w:rsidRPr="00623939" w:rsidRDefault="00BC7E7A" w:rsidP="00623939">
            <w:pPr>
              <w:pStyle w:val="TableParagraph"/>
              <w:kinsoku w:val="0"/>
              <w:overflowPunct w:val="0"/>
              <w:spacing w:before="3"/>
              <w:ind w:left="21" w:right="235"/>
              <w:rPr>
                <w:sz w:val="22"/>
                <w:szCs w:val="22"/>
              </w:rPr>
            </w:pPr>
            <w:r w:rsidRPr="00623939">
              <w:rPr>
                <w:sz w:val="22"/>
                <w:szCs w:val="22"/>
              </w:rPr>
              <w:t>СФ МГПУ</w:t>
            </w:r>
          </w:p>
          <w:p w:rsidR="00BC7E7A" w:rsidRPr="00623939" w:rsidRDefault="00BC7E7A" w:rsidP="00623939">
            <w:pPr>
              <w:pStyle w:val="TableParagraph"/>
              <w:kinsoku w:val="0"/>
              <w:overflowPunct w:val="0"/>
              <w:spacing w:before="9"/>
              <w:rPr>
                <w:sz w:val="22"/>
                <w:szCs w:val="22"/>
              </w:rPr>
            </w:pPr>
          </w:p>
          <w:p w:rsidR="00BC7E7A" w:rsidRPr="00623939" w:rsidRDefault="00BC7E7A" w:rsidP="00623939">
            <w:pPr>
              <w:pStyle w:val="TableParagraph"/>
              <w:kinsoku w:val="0"/>
              <w:overflowPunct w:val="0"/>
              <w:ind w:left="21"/>
              <w:rPr>
                <w:sz w:val="22"/>
                <w:szCs w:val="22"/>
              </w:rPr>
            </w:pPr>
          </w:p>
          <w:p w:rsidR="003B165B" w:rsidRPr="00623939" w:rsidRDefault="003B165B" w:rsidP="00623939">
            <w:pPr>
              <w:pStyle w:val="TableParagraph"/>
              <w:kinsoku w:val="0"/>
              <w:overflowPunct w:val="0"/>
              <w:ind w:left="21"/>
              <w:rPr>
                <w:sz w:val="22"/>
                <w:szCs w:val="22"/>
              </w:rPr>
            </w:pPr>
          </w:p>
          <w:p w:rsidR="00BC7E7A" w:rsidRPr="00623939" w:rsidRDefault="00BC7E7A" w:rsidP="00623939">
            <w:pPr>
              <w:pStyle w:val="TableParagraph"/>
              <w:kinsoku w:val="0"/>
              <w:overflowPunct w:val="0"/>
              <w:ind w:left="21"/>
              <w:rPr>
                <w:sz w:val="22"/>
                <w:szCs w:val="22"/>
              </w:rPr>
            </w:pPr>
            <w:r w:rsidRPr="00623939">
              <w:rPr>
                <w:sz w:val="22"/>
                <w:szCs w:val="22"/>
              </w:rPr>
              <w:t>СИПКРО</w:t>
            </w:r>
          </w:p>
        </w:tc>
      </w:tr>
      <w:tr w:rsidR="000F1339" w:rsidRPr="00623939" w:rsidTr="00974F43">
        <w:tc>
          <w:tcPr>
            <w:tcW w:w="708" w:type="dxa"/>
          </w:tcPr>
          <w:p w:rsidR="000F1339" w:rsidRPr="00623939" w:rsidRDefault="000F1339" w:rsidP="00623939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339" w:rsidRPr="00623939" w:rsidRDefault="000F1339" w:rsidP="00623939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623939">
              <w:rPr>
                <w:rFonts w:ascii="Times New Roman" w:hAnsi="Times New Roman" w:cs="Times New Roman"/>
                <w:bCs/>
                <w:color w:val="000000"/>
              </w:rPr>
              <w:t>Реализовывать проблемное обучение, осуществлять связь обучения по предмету (курсу, программе) с практикой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339" w:rsidRPr="00623939" w:rsidRDefault="00E022C2" w:rsidP="00623939">
            <w:pPr>
              <w:pStyle w:val="TableParagraph"/>
              <w:tabs>
                <w:tab w:val="left" w:pos="98"/>
              </w:tabs>
              <w:kinsoku w:val="0"/>
              <w:overflowPunct w:val="0"/>
              <w:jc w:val="both"/>
              <w:rPr>
                <w:sz w:val="22"/>
                <w:szCs w:val="22"/>
              </w:rPr>
            </w:pPr>
            <w:r w:rsidRPr="00623939">
              <w:rPr>
                <w:sz w:val="22"/>
                <w:szCs w:val="22"/>
              </w:rPr>
              <w:t>Технология, основанная на создании учебной ситуации, в основной школе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339" w:rsidRPr="00623939" w:rsidRDefault="00E022C2" w:rsidP="00623939">
            <w:pPr>
              <w:pStyle w:val="TableParagraph"/>
              <w:kinsoku w:val="0"/>
              <w:overflowPunct w:val="0"/>
              <w:spacing w:before="3"/>
              <w:ind w:left="21" w:right="235"/>
              <w:rPr>
                <w:sz w:val="22"/>
                <w:szCs w:val="22"/>
              </w:rPr>
            </w:pPr>
            <w:r w:rsidRPr="00623939">
              <w:rPr>
                <w:sz w:val="22"/>
                <w:szCs w:val="22"/>
              </w:rPr>
              <w:t>СИПКРО</w:t>
            </w:r>
          </w:p>
        </w:tc>
      </w:tr>
      <w:tr w:rsidR="000F1339" w:rsidRPr="00623939" w:rsidTr="00974F43">
        <w:tc>
          <w:tcPr>
            <w:tcW w:w="708" w:type="dxa"/>
          </w:tcPr>
          <w:p w:rsidR="000F1339" w:rsidRPr="00623939" w:rsidRDefault="000F1339" w:rsidP="00623939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339" w:rsidRPr="00623939" w:rsidRDefault="000F1339" w:rsidP="00623939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623939">
              <w:rPr>
                <w:rFonts w:ascii="Times New Roman" w:hAnsi="Times New Roman" w:cs="Times New Roman"/>
                <w:bCs/>
                <w:color w:val="000000"/>
              </w:rPr>
              <w:t xml:space="preserve">Организовать самостоятельную деятельность обучающихся, в том числе исследовательскую 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339" w:rsidRPr="00623939" w:rsidRDefault="000F1339" w:rsidP="00623939">
            <w:pPr>
              <w:pStyle w:val="TableParagraph"/>
              <w:kinsoku w:val="0"/>
              <w:overflowPunct w:val="0"/>
              <w:spacing w:before="3"/>
              <w:ind w:left="21" w:right="394"/>
              <w:jc w:val="both"/>
              <w:rPr>
                <w:sz w:val="22"/>
                <w:szCs w:val="22"/>
              </w:rPr>
            </w:pPr>
            <w:r w:rsidRPr="00623939">
              <w:rPr>
                <w:sz w:val="22"/>
                <w:szCs w:val="22"/>
              </w:rPr>
              <w:t xml:space="preserve">1.Методика организации учебно-исследовательской деятельности младших школьников </w:t>
            </w:r>
          </w:p>
          <w:p w:rsidR="000F1339" w:rsidRPr="00623939" w:rsidRDefault="000F1339" w:rsidP="00623939">
            <w:pPr>
              <w:pStyle w:val="TableParagraph"/>
              <w:kinsoku w:val="0"/>
              <w:overflowPunct w:val="0"/>
              <w:spacing w:before="3"/>
              <w:ind w:left="21" w:right="394"/>
              <w:jc w:val="both"/>
              <w:rPr>
                <w:sz w:val="22"/>
                <w:szCs w:val="22"/>
              </w:rPr>
            </w:pPr>
            <w:r w:rsidRPr="00623939">
              <w:rPr>
                <w:sz w:val="22"/>
                <w:szCs w:val="22"/>
              </w:rPr>
              <w:t>2.Организация</w:t>
            </w:r>
            <w:r w:rsidRPr="00623939">
              <w:rPr>
                <w:spacing w:val="-17"/>
                <w:sz w:val="22"/>
                <w:szCs w:val="22"/>
              </w:rPr>
              <w:t xml:space="preserve"> </w:t>
            </w:r>
            <w:r w:rsidRPr="00623939">
              <w:rPr>
                <w:sz w:val="22"/>
                <w:szCs w:val="22"/>
              </w:rPr>
              <w:t>педагогического</w:t>
            </w:r>
            <w:r w:rsidRPr="00623939">
              <w:rPr>
                <w:spacing w:val="-17"/>
                <w:sz w:val="22"/>
                <w:szCs w:val="22"/>
              </w:rPr>
              <w:t xml:space="preserve"> </w:t>
            </w:r>
            <w:r w:rsidRPr="00623939">
              <w:rPr>
                <w:sz w:val="22"/>
                <w:szCs w:val="22"/>
              </w:rPr>
              <w:t>сопровождения</w:t>
            </w:r>
            <w:r w:rsidRPr="00623939">
              <w:rPr>
                <w:spacing w:val="-16"/>
                <w:sz w:val="22"/>
                <w:szCs w:val="22"/>
              </w:rPr>
              <w:t xml:space="preserve"> </w:t>
            </w:r>
            <w:r w:rsidRPr="00623939">
              <w:rPr>
                <w:sz w:val="22"/>
                <w:szCs w:val="22"/>
              </w:rPr>
              <w:t>ученического</w:t>
            </w:r>
            <w:r w:rsidRPr="00623939">
              <w:rPr>
                <w:spacing w:val="-17"/>
                <w:sz w:val="22"/>
                <w:szCs w:val="22"/>
              </w:rPr>
              <w:t xml:space="preserve"> </w:t>
            </w:r>
            <w:r w:rsidRPr="00623939">
              <w:rPr>
                <w:sz w:val="22"/>
                <w:szCs w:val="22"/>
              </w:rPr>
              <w:t>исследования</w:t>
            </w:r>
            <w:r w:rsidRPr="00623939">
              <w:rPr>
                <w:spacing w:val="-17"/>
                <w:sz w:val="22"/>
                <w:szCs w:val="22"/>
              </w:rPr>
              <w:t xml:space="preserve"> </w:t>
            </w:r>
            <w:r w:rsidRPr="00623939">
              <w:rPr>
                <w:sz w:val="22"/>
                <w:szCs w:val="22"/>
              </w:rPr>
              <w:t>в</w:t>
            </w:r>
            <w:r w:rsidRPr="00623939">
              <w:rPr>
                <w:spacing w:val="-16"/>
                <w:sz w:val="22"/>
                <w:szCs w:val="22"/>
              </w:rPr>
              <w:t xml:space="preserve"> </w:t>
            </w:r>
            <w:r w:rsidRPr="00623939">
              <w:rPr>
                <w:sz w:val="22"/>
                <w:szCs w:val="22"/>
              </w:rPr>
              <w:t>образовательном учреждении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339" w:rsidRPr="00623939" w:rsidRDefault="000F1339" w:rsidP="00623939">
            <w:pPr>
              <w:pStyle w:val="TableParagraph"/>
              <w:kinsoku w:val="0"/>
              <w:overflowPunct w:val="0"/>
              <w:spacing w:before="3"/>
              <w:ind w:left="21" w:right="687"/>
              <w:jc w:val="both"/>
              <w:rPr>
                <w:sz w:val="22"/>
                <w:szCs w:val="22"/>
              </w:rPr>
            </w:pPr>
            <w:r w:rsidRPr="00623939">
              <w:rPr>
                <w:sz w:val="22"/>
                <w:szCs w:val="22"/>
              </w:rPr>
              <w:t xml:space="preserve">СФ МГПУ </w:t>
            </w:r>
          </w:p>
          <w:p w:rsidR="000F1339" w:rsidRPr="00623939" w:rsidRDefault="000F1339" w:rsidP="00623939">
            <w:pPr>
              <w:pStyle w:val="TableParagraph"/>
              <w:kinsoku w:val="0"/>
              <w:overflowPunct w:val="0"/>
              <w:spacing w:before="3"/>
              <w:ind w:left="21" w:right="687"/>
              <w:jc w:val="both"/>
              <w:rPr>
                <w:sz w:val="22"/>
                <w:szCs w:val="22"/>
              </w:rPr>
            </w:pPr>
          </w:p>
          <w:p w:rsidR="000F1339" w:rsidRPr="00623939" w:rsidRDefault="000F1339" w:rsidP="00623939">
            <w:pPr>
              <w:pStyle w:val="TableParagraph"/>
              <w:kinsoku w:val="0"/>
              <w:overflowPunct w:val="0"/>
              <w:spacing w:before="3"/>
              <w:ind w:left="21" w:right="687"/>
              <w:jc w:val="both"/>
              <w:rPr>
                <w:sz w:val="22"/>
                <w:szCs w:val="22"/>
              </w:rPr>
            </w:pPr>
          </w:p>
          <w:p w:rsidR="000F1339" w:rsidRPr="00623939" w:rsidRDefault="000F1339" w:rsidP="00623939">
            <w:pPr>
              <w:pStyle w:val="TableParagraph"/>
              <w:kinsoku w:val="0"/>
              <w:overflowPunct w:val="0"/>
              <w:spacing w:before="3"/>
              <w:ind w:left="21" w:right="687"/>
              <w:jc w:val="both"/>
              <w:rPr>
                <w:sz w:val="22"/>
                <w:szCs w:val="22"/>
              </w:rPr>
            </w:pPr>
            <w:r w:rsidRPr="00623939">
              <w:rPr>
                <w:sz w:val="22"/>
                <w:szCs w:val="22"/>
              </w:rPr>
              <w:t>СИПКРО</w:t>
            </w:r>
          </w:p>
        </w:tc>
      </w:tr>
      <w:tr w:rsidR="00D86CDA" w:rsidRPr="00623939" w:rsidTr="00974F43">
        <w:tc>
          <w:tcPr>
            <w:tcW w:w="708" w:type="dxa"/>
          </w:tcPr>
          <w:p w:rsidR="00D86CDA" w:rsidRPr="00623939" w:rsidRDefault="00D86CDA" w:rsidP="00623939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CDA" w:rsidRPr="00623939" w:rsidRDefault="00D86CDA" w:rsidP="00623939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623939">
              <w:rPr>
                <w:rFonts w:ascii="Times New Roman" w:hAnsi="Times New Roman" w:cs="Times New Roman"/>
                <w:bCs/>
                <w:color w:val="000000"/>
              </w:rPr>
              <w:t>Формировать УУД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CDA" w:rsidRPr="00623939" w:rsidRDefault="00D86CDA" w:rsidP="00623939">
            <w:pPr>
              <w:pStyle w:val="TableParagraph"/>
              <w:kinsoku w:val="0"/>
              <w:overflowPunct w:val="0"/>
              <w:ind w:left="21"/>
              <w:jc w:val="both"/>
              <w:rPr>
                <w:sz w:val="22"/>
                <w:szCs w:val="22"/>
              </w:rPr>
            </w:pPr>
            <w:r w:rsidRPr="00623939">
              <w:rPr>
                <w:sz w:val="22"/>
                <w:szCs w:val="22"/>
              </w:rPr>
              <w:t>1.Применение активных и интерактивных методов обучения для формирования универсальных</w:t>
            </w:r>
          </w:p>
          <w:p w:rsidR="00D86CDA" w:rsidRPr="00623939" w:rsidRDefault="00D86CDA" w:rsidP="00623939">
            <w:pPr>
              <w:pStyle w:val="TableParagraph"/>
              <w:kinsoku w:val="0"/>
              <w:overflowPunct w:val="0"/>
              <w:spacing w:before="9"/>
              <w:ind w:left="21"/>
              <w:jc w:val="both"/>
              <w:rPr>
                <w:sz w:val="22"/>
                <w:szCs w:val="22"/>
              </w:rPr>
            </w:pPr>
            <w:r w:rsidRPr="00623939">
              <w:rPr>
                <w:sz w:val="22"/>
                <w:szCs w:val="22"/>
              </w:rPr>
              <w:t xml:space="preserve">учебных действий и </w:t>
            </w:r>
            <w:proofErr w:type="spellStart"/>
            <w:r w:rsidRPr="00623939">
              <w:rPr>
                <w:sz w:val="22"/>
                <w:szCs w:val="22"/>
              </w:rPr>
              <w:t>метапредметных</w:t>
            </w:r>
            <w:proofErr w:type="spellEnd"/>
            <w:r w:rsidRPr="00623939">
              <w:rPr>
                <w:sz w:val="22"/>
                <w:szCs w:val="22"/>
              </w:rPr>
              <w:t xml:space="preserve"> компетенций</w:t>
            </w:r>
          </w:p>
          <w:p w:rsidR="004501EE" w:rsidRPr="00623939" w:rsidRDefault="004501EE" w:rsidP="00623939">
            <w:pPr>
              <w:pStyle w:val="TableParagraph"/>
              <w:kinsoku w:val="0"/>
              <w:overflowPunct w:val="0"/>
              <w:spacing w:before="9"/>
              <w:ind w:left="21"/>
              <w:jc w:val="both"/>
              <w:rPr>
                <w:sz w:val="22"/>
                <w:szCs w:val="22"/>
              </w:rPr>
            </w:pPr>
            <w:r w:rsidRPr="00623939">
              <w:rPr>
                <w:sz w:val="22"/>
                <w:szCs w:val="22"/>
              </w:rPr>
              <w:t>2.Формирование УУД у школьников в процессе решения задач повышенной сложности по математике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CDA" w:rsidRPr="00623939" w:rsidRDefault="00D86CDA" w:rsidP="00623939">
            <w:pPr>
              <w:pStyle w:val="TableParagraph"/>
              <w:kinsoku w:val="0"/>
              <w:overflowPunct w:val="0"/>
              <w:spacing w:before="3"/>
              <w:ind w:left="21"/>
              <w:jc w:val="both"/>
              <w:rPr>
                <w:sz w:val="22"/>
                <w:szCs w:val="22"/>
              </w:rPr>
            </w:pPr>
            <w:r w:rsidRPr="00623939">
              <w:rPr>
                <w:sz w:val="22"/>
                <w:szCs w:val="22"/>
              </w:rPr>
              <w:t>Самарский университет</w:t>
            </w:r>
          </w:p>
          <w:p w:rsidR="004501EE" w:rsidRPr="00623939" w:rsidRDefault="004501EE" w:rsidP="00623939">
            <w:pPr>
              <w:pStyle w:val="TableParagraph"/>
              <w:kinsoku w:val="0"/>
              <w:overflowPunct w:val="0"/>
              <w:spacing w:before="3"/>
              <w:ind w:left="21"/>
              <w:jc w:val="both"/>
              <w:rPr>
                <w:sz w:val="22"/>
                <w:szCs w:val="22"/>
              </w:rPr>
            </w:pPr>
          </w:p>
          <w:p w:rsidR="004501EE" w:rsidRPr="00623939" w:rsidRDefault="004501EE" w:rsidP="00623939">
            <w:pPr>
              <w:pStyle w:val="TableParagraph"/>
              <w:kinsoku w:val="0"/>
              <w:overflowPunct w:val="0"/>
              <w:spacing w:before="3"/>
              <w:ind w:left="21"/>
              <w:jc w:val="both"/>
              <w:rPr>
                <w:sz w:val="22"/>
                <w:szCs w:val="22"/>
              </w:rPr>
            </w:pPr>
          </w:p>
          <w:p w:rsidR="004501EE" w:rsidRPr="00623939" w:rsidRDefault="004501EE" w:rsidP="00623939">
            <w:pPr>
              <w:pStyle w:val="TableParagraph"/>
              <w:kinsoku w:val="0"/>
              <w:overflowPunct w:val="0"/>
              <w:spacing w:before="3"/>
              <w:ind w:left="21"/>
              <w:jc w:val="both"/>
              <w:rPr>
                <w:sz w:val="22"/>
                <w:szCs w:val="22"/>
              </w:rPr>
            </w:pPr>
          </w:p>
          <w:p w:rsidR="004501EE" w:rsidRPr="00623939" w:rsidRDefault="004501EE" w:rsidP="00623939">
            <w:pPr>
              <w:pStyle w:val="TableParagraph"/>
              <w:kinsoku w:val="0"/>
              <w:overflowPunct w:val="0"/>
              <w:spacing w:before="3"/>
              <w:ind w:left="21"/>
              <w:jc w:val="both"/>
              <w:rPr>
                <w:sz w:val="22"/>
                <w:szCs w:val="22"/>
              </w:rPr>
            </w:pPr>
          </w:p>
          <w:p w:rsidR="004501EE" w:rsidRPr="00623939" w:rsidRDefault="004501EE" w:rsidP="00623939">
            <w:pPr>
              <w:pStyle w:val="TableParagraph"/>
              <w:kinsoku w:val="0"/>
              <w:overflowPunct w:val="0"/>
              <w:spacing w:before="3"/>
              <w:ind w:left="21"/>
              <w:jc w:val="both"/>
              <w:rPr>
                <w:sz w:val="22"/>
                <w:szCs w:val="22"/>
              </w:rPr>
            </w:pPr>
            <w:r w:rsidRPr="00623939">
              <w:rPr>
                <w:sz w:val="22"/>
                <w:szCs w:val="22"/>
              </w:rPr>
              <w:t>СГСПУ</w:t>
            </w:r>
          </w:p>
        </w:tc>
      </w:tr>
      <w:tr w:rsidR="00D86CDA" w:rsidRPr="00623939" w:rsidTr="00974F43">
        <w:tc>
          <w:tcPr>
            <w:tcW w:w="708" w:type="dxa"/>
          </w:tcPr>
          <w:p w:rsidR="00D86CDA" w:rsidRPr="00623939" w:rsidRDefault="00D86CDA" w:rsidP="00623939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CDA" w:rsidRPr="00623939" w:rsidRDefault="00D86CDA" w:rsidP="00623939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623939">
              <w:rPr>
                <w:rFonts w:ascii="Times New Roman" w:hAnsi="Times New Roman" w:cs="Times New Roman"/>
                <w:bCs/>
                <w:color w:val="000000"/>
              </w:rPr>
              <w:t xml:space="preserve">Организовывать проектную деятельность детей 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CDA" w:rsidRPr="00623939" w:rsidRDefault="00D86CDA" w:rsidP="00623939">
            <w:pPr>
              <w:pStyle w:val="TableParagraph"/>
              <w:kinsoku w:val="0"/>
              <w:overflowPunct w:val="0"/>
              <w:spacing w:before="3"/>
              <w:ind w:left="21" w:right="1289"/>
              <w:jc w:val="both"/>
              <w:rPr>
                <w:sz w:val="22"/>
                <w:szCs w:val="22"/>
              </w:rPr>
            </w:pPr>
            <w:r w:rsidRPr="00623939">
              <w:rPr>
                <w:sz w:val="22"/>
                <w:szCs w:val="22"/>
              </w:rPr>
              <w:t xml:space="preserve">1. Организация проектной деятельности в образовательном учреждении </w:t>
            </w:r>
          </w:p>
          <w:p w:rsidR="00D86CDA" w:rsidRPr="00623939" w:rsidRDefault="00D86CDA" w:rsidP="00623939">
            <w:pPr>
              <w:pStyle w:val="TableParagraph"/>
              <w:kinsoku w:val="0"/>
              <w:overflowPunct w:val="0"/>
              <w:spacing w:before="3"/>
              <w:ind w:left="21" w:right="1289"/>
              <w:jc w:val="both"/>
              <w:rPr>
                <w:sz w:val="22"/>
                <w:szCs w:val="22"/>
              </w:rPr>
            </w:pPr>
            <w:r w:rsidRPr="00623939">
              <w:rPr>
                <w:sz w:val="22"/>
                <w:szCs w:val="22"/>
              </w:rPr>
              <w:t>2.Информационные системы в управлении проектом</w:t>
            </w:r>
          </w:p>
          <w:p w:rsidR="00D86CDA" w:rsidRPr="00623939" w:rsidRDefault="00D86CDA" w:rsidP="00623939">
            <w:pPr>
              <w:pStyle w:val="TableParagraph"/>
              <w:kinsoku w:val="0"/>
              <w:overflowPunct w:val="0"/>
              <w:ind w:left="21" w:right="21"/>
              <w:jc w:val="both"/>
              <w:rPr>
                <w:sz w:val="22"/>
                <w:szCs w:val="22"/>
              </w:rPr>
            </w:pPr>
            <w:r w:rsidRPr="00623939">
              <w:rPr>
                <w:sz w:val="22"/>
                <w:szCs w:val="22"/>
              </w:rPr>
              <w:t>3.Формирование</w:t>
            </w:r>
            <w:r w:rsidRPr="00623939">
              <w:rPr>
                <w:spacing w:val="-13"/>
                <w:sz w:val="22"/>
                <w:szCs w:val="22"/>
              </w:rPr>
              <w:t xml:space="preserve"> </w:t>
            </w:r>
            <w:r w:rsidRPr="00623939">
              <w:rPr>
                <w:sz w:val="22"/>
                <w:szCs w:val="22"/>
              </w:rPr>
              <w:t>и</w:t>
            </w:r>
            <w:r w:rsidRPr="00623939">
              <w:rPr>
                <w:spacing w:val="-13"/>
                <w:sz w:val="22"/>
                <w:szCs w:val="22"/>
              </w:rPr>
              <w:t xml:space="preserve"> </w:t>
            </w:r>
            <w:r w:rsidRPr="00623939">
              <w:rPr>
                <w:sz w:val="22"/>
                <w:szCs w:val="22"/>
              </w:rPr>
              <w:t>оценка</w:t>
            </w:r>
            <w:r w:rsidRPr="00623939">
              <w:rPr>
                <w:spacing w:val="-13"/>
                <w:sz w:val="22"/>
                <w:szCs w:val="22"/>
              </w:rPr>
              <w:t xml:space="preserve"> </w:t>
            </w:r>
            <w:proofErr w:type="spellStart"/>
            <w:r w:rsidRPr="00623939">
              <w:rPr>
                <w:sz w:val="22"/>
                <w:szCs w:val="22"/>
              </w:rPr>
              <w:t>метапредметных</w:t>
            </w:r>
            <w:proofErr w:type="spellEnd"/>
            <w:r w:rsidRPr="00623939">
              <w:rPr>
                <w:spacing w:val="-13"/>
                <w:sz w:val="22"/>
                <w:szCs w:val="22"/>
              </w:rPr>
              <w:t xml:space="preserve"> </w:t>
            </w:r>
            <w:r w:rsidRPr="00623939">
              <w:rPr>
                <w:sz w:val="22"/>
                <w:szCs w:val="22"/>
              </w:rPr>
              <w:t>результатов</w:t>
            </w:r>
            <w:r w:rsidRPr="00623939">
              <w:rPr>
                <w:spacing w:val="-13"/>
                <w:sz w:val="22"/>
                <w:szCs w:val="22"/>
              </w:rPr>
              <w:t xml:space="preserve"> </w:t>
            </w:r>
            <w:r w:rsidRPr="00623939">
              <w:rPr>
                <w:sz w:val="22"/>
                <w:szCs w:val="22"/>
              </w:rPr>
              <w:t>посредством</w:t>
            </w:r>
            <w:r w:rsidRPr="00623939">
              <w:rPr>
                <w:spacing w:val="-13"/>
                <w:sz w:val="22"/>
                <w:szCs w:val="22"/>
              </w:rPr>
              <w:t xml:space="preserve"> </w:t>
            </w:r>
            <w:r w:rsidRPr="00623939">
              <w:rPr>
                <w:sz w:val="22"/>
                <w:szCs w:val="22"/>
              </w:rPr>
              <w:t>учебной</w:t>
            </w:r>
            <w:r w:rsidRPr="00623939">
              <w:rPr>
                <w:spacing w:val="-12"/>
                <w:sz w:val="22"/>
                <w:szCs w:val="22"/>
              </w:rPr>
              <w:t xml:space="preserve"> </w:t>
            </w:r>
            <w:r w:rsidRPr="00623939">
              <w:rPr>
                <w:sz w:val="22"/>
                <w:szCs w:val="22"/>
              </w:rPr>
              <w:t>проектной</w:t>
            </w:r>
            <w:r w:rsidRPr="00623939">
              <w:rPr>
                <w:spacing w:val="-13"/>
                <w:sz w:val="22"/>
                <w:szCs w:val="22"/>
              </w:rPr>
              <w:t xml:space="preserve"> </w:t>
            </w:r>
            <w:r w:rsidRPr="00623939">
              <w:rPr>
                <w:sz w:val="22"/>
                <w:szCs w:val="22"/>
              </w:rPr>
              <w:t>деятельности</w:t>
            </w:r>
            <w:r w:rsidRPr="00623939">
              <w:rPr>
                <w:spacing w:val="-12"/>
                <w:sz w:val="22"/>
                <w:szCs w:val="22"/>
              </w:rPr>
              <w:t xml:space="preserve"> </w:t>
            </w:r>
            <w:r w:rsidRPr="00623939">
              <w:rPr>
                <w:sz w:val="22"/>
                <w:szCs w:val="22"/>
              </w:rPr>
              <w:t>в условиях реализации</w:t>
            </w:r>
            <w:r w:rsidRPr="00623939">
              <w:rPr>
                <w:spacing w:val="-5"/>
                <w:sz w:val="22"/>
                <w:szCs w:val="22"/>
              </w:rPr>
              <w:t xml:space="preserve"> </w:t>
            </w:r>
            <w:r w:rsidRPr="00623939">
              <w:rPr>
                <w:sz w:val="22"/>
                <w:szCs w:val="22"/>
              </w:rPr>
              <w:t>ФГОС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CDA" w:rsidRPr="00623939" w:rsidRDefault="00D86CDA" w:rsidP="00623939">
            <w:pPr>
              <w:pStyle w:val="TableParagraph"/>
              <w:kinsoku w:val="0"/>
              <w:overflowPunct w:val="0"/>
              <w:spacing w:before="3"/>
              <w:ind w:left="21"/>
              <w:rPr>
                <w:sz w:val="22"/>
                <w:szCs w:val="22"/>
              </w:rPr>
            </w:pPr>
            <w:r w:rsidRPr="00623939">
              <w:rPr>
                <w:sz w:val="22"/>
                <w:szCs w:val="22"/>
              </w:rPr>
              <w:t>СФ МГПУ</w:t>
            </w:r>
          </w:p>
          <w:p w:rsidR="00D86CDA" w:rsidRPr="00623939" w:rsidRDefault="00D86CDA" w:rsidP="00623939">
            <w:pPr>
              <w:pStyle w:val="TableParagraph"/>
              <w:kinsoku w:val="0"/>
              <w:overflowPunct w:val="0"/>
              <w:spacing w:before="10"/>
              <w:ind w:left="21"/>
              <w:rPr>
                <w:sz w:val="22"/>
                <w:szCs w:val="22"/>
              </w:rPr>
            </w:pPr>
          </w:p>
          <w:p w:rsidR="00D86CDA" w:rsidRPr="00623939" w:rsidRDefault="00D86CDA" w:rsidP="00623939">
            <w:pPr>
              <w:pStyle w:val="TableParagraph"/>
              <w:kinsoku w:val="0"/>
              <w:overflowPunct w:val="0"/>
              <w:spacing w:before="10"/>
              <w:ind w:left="21"/>
              <w:rPr>
                <w:sz w:val="22"/>
                <w:szCs w:val="22"/>
              </w:rPr>
            </w:pPr>
          </w:p>
          <w:p w:rsidR="00D86CDA" w:rsidRPr="00623939" w:rsidRDefault="00D86CDA" w:rsidP="00623939">
            <w:pPr>
              <w:pStyle w:val="TableParagraph"/>
              <w:kinsoku w:val="0"/>
              <w:overflowPunct w:val="0"/>
              <w:spacing w:before="10"/>
              <w:ind w:left="21"/>
              <w:rPr>
                <w:sz w:val="22"/>
                <w:szCs w:val="22"/>
              </w:rPr>
            </w:pPr>
            <w:r w:rsidRPr="00623939">
              <w:rPr>
                <w:sz w:val="22"/>
                <w:szCs w:val="22"/>
              </w:rPr>
              <w:t>АНО ВО Университет «МИР»</w:t>
            </w:r>
          </w:p>
          <w:p w:rsidR="00D86CDA" w:rsidRPr="00623939" w:rsidRDefault="00D86CDA" w:rsidP="00623939">
            <w:pPr>
              <w:pStyle w:val="TableParagraph"/>
              <w:kinsoku w:val="0"/>
              <w:overflowPunct w:val="0"/>
              <w:spacing w:before="10"/>
              <w:ind w:left="21"/>
              <w:rPr>
                <w:sz w:val="22"/>
                <w:szCs w:val="22"/>
              </w:rPr>
            </w:pPr>
          </w:p>
          <w:p w:rsidR="00D86CDA" w:rsidRPr="00623939" w:rsidRDefault="00D86CDA" w:rsidP="00623939">
            <w:pPr>
              <w:pStyle w:val="TableParagraph"/>
              <w:kinsoku w:val="0"/>
              <w:overflowPunct w:val="0"/>
              <w:spacing w:before="10"/>
              <w:ind w:left="21"/>
              <w:rPr>
                <w:sz w:val="22"/>
                <w:szCs w:val="22"/>
              </w:rPr>
            </w:pPr>
            <w:r w:rsidRPr="00623939">
              <w:rPr>
                <w:sz w:val="22"/>
                <w:szCs w:val="22"/>
              </w:rPr>
              <w:t xml:space="preserve"> СИПКРО</w:t>
            </w:r>
          </w:p>
        </w:tc>
      </w:tr>
      <w:tr w:rsidR="00D86CDA" w:rsidRPr="00623939" w:rsidTr="00974F43">
        <w:tc>
          <w:tcPr>
            <w:tcW w:w="708" w:type="dxa"/>
          </w:tcPr>
          <w:p w:rsidR="00D86CDA" w:rsidRPr="00623939" w:rsidRDefault="00D86CDA" w:rsidP="00623939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CDA" w:rsidRPr="00623939" w:rsidRDefault="00D86CDA" w:rsidP="00623939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623939">
              <w:rPr>
                <w:rFonts w:ascii="Times New Roman" w:hAnsi="Times New Roman" w:cs="Times New Roman"/>
                <w:bCs/>
                <w:color w:val="000000"/>
              </w:rPr>
              <w:t xml:space="preserve">Формировать у обучающихся функциональную грамотность 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CDA" w:rsidRPr="00623939" w:rsidRDefault="00D86CDA" w:rsidP="00623939">
            <w:pPr>
              <w:pStyle w:val="TableParagraph"/>
              <w:kinsoku w:val="0"/>
              <w:overflowPunct w:val="0"/>
              <w:spacing w:before="3"/>
              <w:ind w:left="46"/>
              <w:rPr>
                <w:sz w:val="22"/>
                <w:szCs w:val="22"/>
              </w:rPr>
            </w:pPr>
            <w:r w:rsidRPr="00623939">
              <w:rPr>
                <w:sz w:val="22"/>
                <w:szCs w:val="22"/>
              </w:rPr>
              <w:t>Технологические основы формирования и развития функциональной грамотности обучающихся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CDA" w:rsidRPr="00623939" w:rsidRDefault="00D86CDA" w:rsidP="00623939">
            <w:pPr>
              <w:pStyle w:val="TableParagraph"/>
              <w:kinsoku w:val="0"/>
              <w:overflowPunct w:val="0"/>
              <w:ind w:left="21"/>
              <w:rPr>
                <w:sz w:val="22"/>
                <w:szCs w:val="22"/>
              </w:rPr>
            </w:pPr>
            <w:r w:rsidRPr="00623939">
              <w:rPr>
                <w:sz w:val="22"/>
                <w:szCs w:val="22"/>
              </w:rPr>
              <w:t>ГБУ ДПО СО «</w:t>
            </w:r>
            <w:proofErr w:type="spellStart"/>
            <w:r w:rsidRPr="00623939">
              <w:rPr>
                <w:sz w:val="22"/>
                <w:szCs w:val="22"/>
              </w:rPr>
              <w:t>Отрадненский</w:t>
            </w:r>
            <w:proofErr w:type="spellEnd"/>
          </w:p>
          <w:p w:rsidR="00D86CDA" w:rsidRPr="00623939" w:rsidRDefault="00D86CDA" w:rsidP="00623939">
            <w:pPr>
              <w:pStyle w:val="TableParagraph"/>
              <w:kinsoku w:val="0"/>
              <w:overflowPunct w:val="0"/>
              <w:spacing w:before="9"/>
              <w:ind w:left="21"/>
              <w:rPr>
                <w:sz w:val="22"/>
                <w:szCs w:val="22"/>
              </w:rPr>
            </w:pPr>
            <w:r w:rsidRPr="00623939">
              <w:rPr>
                <w:sz w:val="22"/>
                <w:szCs w:val="22"/>
              </w:rPr>
              <w:t>ресурсный центр»</w:t>
            </w:r>
          </w:p>
        </w:tc>
      </w:tr>
      <w:tr w:rsidR="00D86CDA" w:rsidRPr="00623939" w:rsidTr="00701744">
        <w:tc>
          <w:tcPr>
            <w:tcW w:w="708" w:type="dxa"/>
          </w:tcPr>
          <w:p w:rsidR="00D86CDA" w:rsidRPr="00623939" w:rsidRDefault="00D86CDA" w:rsidP="00623939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CDA" w:rsidRPr="00623939" w:rsidRDefault="00D86CDA" w:rsidP="00623939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623939">
              <w:rPr>
                <w:rFonts w:ascii="Times New Roman" w:hAnsi="Times New Roman" w:cs="Times New Roman"/>
                <w:bCs/>
                <w:color w:val="000000"/>
              </w:rPr>
              <w:t>Осуществлять подготовку обучающихся к участию в олимпиадах, конференциях, турнирах и др.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CDA" w:rsidRPr="00623939" w:rsidRDefault="00D86CDA" w:rsidP="00623939">
            <w:pPr>
              <w:pStyle w:val="TableParagraph"/>
              <w:kinsoku w:val="0"/>
              <w:overflowPunct w:val="0"/>
              <w:ind w:left="21" w:right="306"/>
              <w:rPr>
                <w:sz w:val="22"/>
                <w:szCs w:val="22"/>
              </w:rPr>
            </w:pPr>
            <w:r w:rsidRPr="00623939">
              <w:rPr>
                <w:sz w:val="22"/>
                <w:szCs w:val="22"/>
              </w:rPr>
              <w:t>1.Развитие</w:t>
            </w:r>
            <w:r w:rsidRPr="00623939">
              <w:rPr>
                <w:spacing w:val="-13"/>
                <w:sz w:val="22"/>
                <w:szCs w:val="22"/>
              </w:rPr>
              <w:t xml:space="preserve"> </w:t>
            </w:r>
            <w:r w:rsidRPr="00623939">
              <w:rPr>
                <w:sz w:val="22"/>
                <w:szCs w:val="22"/>
              </w:rPr>
              <w:t>интеллектуальной</w:t>
            </w:r>
            <w:r w:rsidRPr="00623939">
              <w:rPr>
                <w:spacing w:val="-13"/>
                <w:sz w:val="22"/>
                <w:szCs w:val="22"/>
              </w:rPr>
              <w:t xml:space="preserve"> </w:t>
            </w:r>
            <w:r w:rsidRPr="00623939">
              <w:rPr>
                <w:sz w:val="22"/>
                <w:szCs w:val="22"/>
              </w:rPr>
              <w:t>одаренности</w:t>
            </w:r>
            <w:r w:rsidRPr="00623939">
              <w:rPr>
                <w:spacing w:val="-12"/>
                <w:sz w:val="22"/>
                <w:szCs w:val="22"/>
              </w:rPr>
              <w:t xml:space="preserve"> </w:t>
            </w:r>
            <w:r w:rsidRPr="00623939">
              <w:rPr>
                <w:sz w:val="22"/>
                <w:szCs w:val="22"/>
              </w:rPr>
              <w:t>детей</w:t>
            </w:r>
            <w:r w:rsidRPr="00623939">
              <w:rPr>
                <w:spacing w:val="-12"/>
                <w:sz w:val="22"/>
                <w:szCs w:val="22"/>
              </w:rPr>
              <w:t xml:space="preserve"> </w:t>
            </w:r>
            <w:r w:rsidRPr="00623939">
              <w:rPr>
                <w:sz w:val="22"/>
                <w:szCs w:val="22"/>
              </w:rPr>
              <w:t>через</w:t>
            </w:r>
            <w:r w:rsidRPr="00623939">
              <w:rPr>
                <w:spacing w:val="-13"/>
                <w:sz w:val="22"/>
                <w:szCs w:val="22"/>
              </w:rPr>
              <w:t xml:space="preserve"> </w:t>
            </w:r>
            <w:r w:rsidRPr="00623939">
              <w:rPr>
                <w:sz w:val="22"/>
                <w:szCs w:val="22"/>
              </w:rPr>
              <w:t>внедрение</w:t>
            </w:r>
            <w:r w:rsidRPr="00623939">
              <w:rPr>
                <w:spacing w:val="-13"/>
                <w:sz w:val="22"/>
                <w:szCs w:val="22"/>
              </w:rPr>
              <w:t xml:space="preserve"> </w:t>
            </w:r>
            <w:r w:rsidRPr="00623939">
              <w:rPr>
                <w:sz w:val="22"/>
                <w:szCs w:val="22"/>
              </w:rPr>
              <w:t>системы</w:t>
            </w:r>
            <w:r w:rsidRPr="00623939">
              <w:rPr>
                <w:spacing w:val="-12"/>
                <w:sz w:val="22"/>
                <w:szCs w:val="22"/>
              </w:rPr>
              <w:t xml:space="preserve"> </w:t>
            </w:r>
            <w:r w:rsidRPr="00623939">
              <w:rPr>
                <w:sz w:val="22"/>
                <w:szCs w:val="22"/>
              </w:rPr>
              <w:t>олимпиадных</w:t>
            </w:r>
            <w:r w:rsidRPr="00623939">
              <w:rPr>
                <w:spacing w:val="-13"/>
                <w:sz w:val="22"/>
                <w:szCs w:val="22"/>
              </w:rPr>
              <w:t xml:space="preserve"> </w:t>
            </w:r>
            <w:r w:rsidRPr="00623939">
              <w:rPr>
                <w:sz w:val="22"/>
                <w:szCs w:val="22"/>
              </w:rPr>
              <w:t xml:space="preserve">заданий </w:t>
            </w:r>
          </w:p>
          <w:p w:rsidR="00D86CDA" w:rsidRPr="00623939" w:rsidRDefault="00D86CDA" w:rsidP="00623939">
            <w:pPr>
              <w:pStyle w:val="TableParagraph"/>
              <w:kinsoku w:val="0"/>
              <w:overflowPunct w:val="0"/>
              <w:ind w:left="21" w:right="306"/>
              <w:rPr>
                <w:sz w:val="22"/>
                <w:szCs w:val="22"/>
              </w:rPr>
            </w:pPr>
            <w:r w:rsidRPr="00623939">
              <w:rPr>
                <w:sz w:val="22"/>
                <w:szCs w:val="22"/>
              </w:rPr>
              <w:t>2.Подготовка учащихся к олимпиадам по</w:t>
            </w:r>
            <w:r w:rsidRPr="00623939">
              <w:rPr>
                <w:spacing w:val="-12"/>
                <w:sz w:val="22"/>
                <w:szCs w:val="22"/>
              </w:rPr>
              <w:t xml:space="preserve"> </w:t>
            </w:r>
            <w:r w:rsidRPr="00623939">
              <w:rPr>
                <w:sz w:val="22"/>
                <w:szCs w:val="22"/>
              </w:rPr>
              <w:t>математике</w:t>
            </w:r>
          </w:p>
          <w:p w:rsidR="008523D0" w:rsidRPr="00623939" w:rsidRDefault="008523D0" w:rsidP="00623939">
            <w:pPr>
              <w:pStyle w:val="TableParagraph"/>
              <w:kinsoku w:val="0"/>
              <w:overflowPunct w:val="0"/>
              <w:ind w:left="21" w:right="306"/>
              <w:rPr>
                <w:sz w:val="22"/>
                <w:szCs w:val="22"/>
              </w:rPr>
            </w:pPr>
            <w:r w:rsidRPr="00623939">
              <w:rPr>
                <w:sz w:val="22"/>
                <w:szCs w:val="22"/>
              </w:rPr>
              <w:t xml:space="preserve">3. Методы решения олимпиадных </w:t>
            </w:r>
            <w:r w:rsidRPr="00623939">
              <w:rPr>
                <w:sz w:val="22"/>
                <w:szCs w:val="22"/>
              </w:rPr>
              <w:lastRenderedPageBreak/>
              <w:t>математических задач</w:t>
            </w:r>
          </w:p>
          <w:p w:rsidR="00FD2BFD" w:rsidRPr="00623939" w:rsidRDefault="00FD2BFD" w:rsidP="00623939">
            <w:pPr>
              <w:pStyle w:val="TableParagraph"/>
              <w:kinsoku w:val="0"/>
              <w:overflowPunct w:val="0"/>
              <w:ind w:left="21" w:right="306"/>
              <w:rPr>
                <w:sz w:val="22"/>
                <w:szCs w:val="22"/>
              </w:rPr>
            </w:pPr>
            <w:r w:rsidRPr="00623939">
              <w:rPr>
                <w:sz w:val="22"/>
                <w:szCs w:val="22"/>
              </w:rPr>
              <w:t>4. Решение олимпиадных задач по русскому языку и литературе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CDA" w:rsidRPr="00623939" w:rsidRDefault="00D86CDA" w:rsidP="00623939">
            <w:pPr>
              <w:pStyle w:val="TableParagraph"/>
              <w:kinsoku w:val="0"/>
              <w:overflowPunct w:val="0"/>
              <w:spacing w:before="3"/>
              <w:ind w:left="21" w:right="977"/>
              <w:rPr>
                <w:sz w:val="22"/>
                <w:szCs w:val="22"/>
              </w:rPr>
            </w:pPr>
          </w:p>
          <w:p w:rsidR="004D3EDB" w:rsidRPr="00623939" w:rsidRDefault="004D3EDB" w:rsidP="00623939">
            <w:pPr>
              <w:pStyle w:val="TableParagraph"/>
              <w:kinsoku w:val="0"/>
              <w:overflowPunct w:val="0"/>
              <w:spacing w:before="3"/>
              <w:ind w:left="21" w:right="977"/>
              <w:rPr>
                <w:sz w:val="22"/>
                <w:szCs w:val="22"/>
              </w:rPr>
            </w:pPr>
          </w:p>
          <w:p w:rsidR="004D3EDB" w:rsidRPr="00623939" w:rsidRDefault="004D3EDB" w:rsidP="00623939">
            <w:pPr>
              <w:pStyle w:val="TableParagraph"/>
              <w:kinsoku w:val="0"/>
              <w:overflowPunct w:val="0"/>
              <w:spacing w:before="3"/>
              <w:ind w:left="21" w:right="977"/>
              <w:rPr>
                <w:sz w:val="22"/>
                <w:szCs w:val="22"/>
              </w:rPr>
            </w:pPr>
            <w:r w:rsidRPr="00623939">
              <w:rPr>
                <w:sz w:val="22"/>
                <w:szCs w:val="22"/>
              </w:rPr>
              <w:t>СГСПУ</w:t>
            </w:r>
          </w:p>
          <w:p w:rsidR="008523D0" w:rsidRPr="00623939" w:rsidRDefault="008523D0" w:rsidP="00623939">
            <w:pPr>
              <w:pStyle w:val="TableParagraph"/>
              <w:kinsoku w:val="0"/>
              <w:overflowPunct w:val="0"/>
              <w:spacing w:before="3"/>
              <w:ind w:left="21" w:right="977"/>
              <w:rPr>
                <w:w w:val="95"/>
                <w:sz w:val="22"/>
                <w:szCs w:val="22"/>
              </w:rPr>
            </w:pPr>
          </w:p>
          <w:p w:rsidR="004501EE" w:rsidRPr="00623939" w:rsidRDefault="004501EE" w:rsidP="00623939">
            <w:pPr>
              <w:pStyle w:val="TableParagraph"/>
              <w:kinsoku w:val="0"/>
              <w:overflowPunct w:val="0"/>
              <w:spacing w:before="3"/>
              <w:ind w:left="21" w:right="977"/>
              <w:rPr>
                <w:w w:val="95"/>
                <w:sz w:val="22"/>
                <w:szCs w:val="22"/>
              </w:rPr>
            </w:pPr>
          </w:p>
          <w:p w:rsidR="008523D0" w:rsidRPr="00623939" w:rsidRDefault="008523D0" w:rsidP="00623939">
            <w:pPr>
              <w:pStyle w:val="TableParagraph"/>
              <w:kinsoku w:val="0"/>
              <w:overflowPunct w:val="0"/>
              <w:spacing w:before="3"/>
              <w:ind w:left="21" w:right="977"/>
              <w:rPr>
                <w:w w:val="95"/>
                <w:sz w:val="22"/>
                <w:szCs w:val="22"/>
              </w:rPr>
            </w:pPr>
            <w:proofErr w:type="spellStart"/>
            <w:r w:rsidRPr="00623939">
              <w:rPr>
                <w:w w:val="95"/>
                <w:sz w:val="22"/>
                <w:szCs w:val="22"/>
              </w:rPr>
              <w:t>СамГТУ</w:t>
            </w:r>
            <w:proofErr w:type="spellEnd"/>
          </w:p>
          <w:p w:rsidR="00FD2BFD" w:rsidRPr="00623939" w:rsidRDefault="00FD2BFD" w:rsidP="00623939">
            <w:pPr>
              <w:pStyle w:val="TableParagraph"/>
              <w:kinsoku w:val="0"/>
              <w:overflowPunct w:val="0"/>
              <w:spacing w:before="3"/>
              <w:ind w:left="21" w:right="977"/>
              <w:rPr>
                <w:w w:val="95"/>
                <w:sz w:val="22"/>
                <w:szCs w:val="22"/>
              </w:rPr>
            </w:pPr>
          </w:p>
          <w:p w:rsidR="00FD2BFD" w:rsidRPr="00623939" w:rsidRDefault="00FD2BFD" w:rsidP="00623939">
            <w:pPr>
              <w:pStyle w:val="TableParagraph"/>
              <w:kinsoku w:val="0"/>
              <w:overflowPunct w:val="0"/>
              <w:spacing w:before="3"/>
              <w:ind w:left="21" w:right="977"/>
              <w:rPr>
                <w:w w:val="95"/>
                <w:sz w:val="22"/>
                <w:szCs w:val="22"/>
              </w:rPr>
            </w:pPr>
            <w:r w:rsidRPr="00623939">
              <w:rPr>
                <w:w w:val="95"/>
                <w:sz w:val="22"/>
                <w:szCs w:val="22"/>
              </w:rPr>
              <w:t>Самарский университет</w:t>
            </w:r>
          </w:p>
        </w:tc>
      </w:tr>
      <w:tr w:rsidR="00C421CF" w:rsidRPr="00623939" w:rsidTr="0060576C">
        <w:tc>
          <w:tcPr>
            <w:tcW w:w="708" w:type="dxa"/>
          </w:tcPr>
          <w:p w:rsidR="00C421CF" w:rsidRPr="00623939" w:rsidRDefault="00C421CF" w:rsidP="00623939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1CF" w:rsidRPr="00623939" w:rsidRDefault="00C421CF" w:rsidP="00623939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623939">
              <w:rPr>
                <w:rFonts w:ascii="Times New Roman" w:hAnsi="Times New Roman" w:cs="Times New Roman"/>
                <w:bCs/>
                <w:color w:val="000000"/>
              </w:rPr>
              <w:t>Формировать мотивацию к обучению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1CF" w:rsidRPr="00623939" w:rsidRDefault="00C421CF" w:rsidP="00623939">
            <w:pPr>
              <w:pStyle w:val="TableParagraph"/>
              <w:kinsoku w:val="0"/>
              <w:overflowPunct w:val="0"/>
              <w:ind w:left="46"/>
              <w:rPr>
                <w:sz w:val="22"/>
                <w:szCs w:val="22"/>
              </w:rPr>
            </w:pPr>
            <w:r w:rsidRPr="00623939">
              <w:rPr>
                <w:sz w:val="22"/>
                <w:szCs w:val="22"/>
              </w:rPr>
              <w:t>1.Педагогические условия формирования учебной мотивации у школьников при реализации ФГОС</w:t>
            </w:r>
            <w:r w:rsidR="00E022C2" w:rsidRPr="00623939">
              <w:rPr>
                <w:sz w:val="22"/>
                <w:szCs w:val="22"/>
              </w:rPr>
              <w:t xml:space="preserve"> </w:t>
            </w:r>
            <w:r w:rsidRPr="00623939">
              <w:rPr>
                <w:sz w:val="22"/>
                <w:szCs w:val="22"/>
              </w:rPr>
              <w:t>общего образования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1CF" w:rsidRPr="00623939" w:rsidRDefault="00C421CF" w:rsidP="00623939">
            <w:pPr>
              <w:pStyle w:val="TableParagraph"/>
              <w:kinsoku w:val="0"/>
              <w:overflowPunct w:val="0"/>
              <w:spacing w:before="11"/>
              <w:rPr>
                <w:sz w:val="22"/>
                <w:szCs w:val="22"/>
              </w:rPr>
            </w:pPr>
          </w:p>
          <w:p w:rsidR="00C421CF" w:rsidRPr="00623939" w:rsidRDefault="00C421CF" w:rsidP="00623939">
            <w:pPr>
              <w:pStyle w:val="TableParagraph"/>
              <w:kinsoku w:val="0"/>
              <w:overflowPunct w:val="0"/>
              <w:ind w:left="21"/>
              <w:rPr>
                <w:sz w:val="22"/>
                <w:szCs w:val="22"/>
              </w:rPr>
            </w:pPr>
            <w:r w:rsidRPr="00623939">
              <w:rPr>
                <w:sz w:val="22"/>
                <w:szCs w:val="22"/>
              </w:rPr>
              <w:t>СИПКРО</w:t>
            </w:r>
          </w:p>
        </w:tc>
      </w:tr>
      <w:tr w:rsidR="00A12926" w:rsidRPr="00623939" w:rsidTr="0060576C">
        <w:tc>
          <w:tcPr>
            <w:tcW w:w="708" w:type="dxa"/>
          </w:tcPr>
          <w:p w:rsidR="00A12926" w:rsidRPr="00623939" w:rsidRDefault="00A12926" w:rsidP="00623939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926" w:rsidRPr="00623939" w:rsidRDefault="00A12926" w:rsidP="00623939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623939">
              <w:rPr>
                <w:rFonts w:ascii="Times New Roman" w:hAnsi="Times New Roman" w:cs="Times New Roman"/>
                <w:bCs/>
                <w:color w:val="000000"/>
              </w:rPr>
              <w:t>Формировать систему регуляции поведения и деятельности обучающихся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926" w:rsidRPr="00623939" w:rsidRDefault="00A12926" w:rsidP="00623939">
            <w:pPr>
              <w:pStyle w:val="TableParagraph"/>
              <w:tabs>
                <w:tab w:val="left" w:pos="98"/>
              </w:tabs>
              <w:kinsoku w:val="0"/>
              <w:overflowPunct w:val="0"/>
              <w:ind w:left="21" w:right="211"/>
              <w:rPr>
                <w:sz w:val="22"/>
                <w:szCs w:val="22"/>
              </w:rPr>
            </w:pPr>
            <w:r w:rsidRPr="00623939">
              <w:rPr>
                <w:sz w:val="22"/>
                <w:szCs w:val="22"/>
              </w:rPr>
              <w:t>1.Психологическая</w:t>
            </w:r>
            <w:r w:rsidRPr="00623939">
              <w:rPr>
                <w:spacing w:val="-14"/>
                <w:sz w:val="22"/>
                <w:szCs w:val="22"/>
              </w:rPr>
              <w:t xml:space="preserve"> </w:t>
            </w:r>
            <w:r w:rsidRPr="00623939">
              <w:rPr>
                <w:sz w:val="22"/>
                <w:szCs w:val="22"/>
              </w:rPr>
              <w:t>помощь</w:t>
            </w:r>
            <w:r w:rsidRPr="00623939">
              <w:rPr>
                <w:spacing w:val="-14"/>
                <w:sz w:val="22"/>
                <w:szCs w:val="22"/>
              </w:rPr>
              <w:t xml:space="preserve"> </w:t>
            </w:r>
            <w:r w:rsidRPr="00623939">
              <w:rPr>
                <w:sz w:val="22"/>
                <w:szCs w:val="22"/>
              </w:rPr>
              <w:t>учащимся</w:t>
            </w:r>
            <w:r w:rsidRPr="00623939">
              <w:rPr>
                <w:spacing w:val="-13"/>
                <w:sz w:val="22"/>
                <w:szCs w:val="22"/>
              </w:rPr>
              <w:t xml:space="preserve"> </w:t>
            </w:r>
            <w:r w:rsidRPr="00623939">
              <w:rPr>
                <w:sz w:val="22"/>
                <w:szCs w:val="22"/>
              </w:rPr>
              <w:t>подросткового</w:t>
            </w:r>
            <w:r w:rsidRPr="00623939">
              <w:rPr>
                <w:spacing w:val="-15"/>
                <w:sz w:val="22"/>
                <w:szCs w:val="22"/>
              </w:rPr>
              <w:t xml:space="preserve"> </w:t>
            </w:r>
            <w:r w:rsidRPr="00623939">
              <w:rPr>
                <w:sz w:val="22"/>
                <w:szCs w:val="22"/>
              </w:rPr>
              <w:t>возраста,</w:t>
            </w:r>
            <w:r w:rsidRPr="00623939">
              <w:rPr>
                <w:spacing w:val="-14"/>
                <w:sz w:val="22"/>
                <w:szCs w:val="22"/>
              </w:rPr>
              <w:t xml:space="preserve"> </w:t>
            </w:r>
            <w:r w:rsidRPr="00623939">
              <w:rPr>
                <w:sz w:val="22"/>
                <w:szCs w:val="22"/>
              </w:rPr>
              <w:t>находящимся</w:t>
            </w:r>
            <w:r w:rsidRPr="00623939">
              <w:rPr>
                <w:spacing w:val="-13"/>
                <w:sz w:val="22"/>
                <w:szCs w:val="22"/>
              </w:rPr>
              <w:t xml:space="preserve"> </w:t>
            </w:r>
            <w:r w:rsidRPr="00623939">
              <w:rPr>
                <w:sz w:val="22"/>
                <w:szCs w:val="22"/>
              </w:rPr>
              <w:t>в</w:t>
            </w:r>
            <w:r w:rsidRPr="00623939">
              <w:rPr>
                <w:spacing w:val="-14"/>
                <w:sz w:val="22"/>
                <w:szCs w:val="22"/>
              </w:rPr>
              <w:t xml:space="preserve"> </w:t>
            </w:r>
            <w:r w:rsidRPr="00623939">
              <w:rPr>
                <w:sz w:val="22"/>
                <w:szCs w:val="22"/>
              </w:rPr>
              <w:t>трудных</w:t>
            </w:r>
            <w:r w:rsidRPr="00623939">
              <w:rPr>
                <w:spacing w:val="-15"/>
                <w:sz w:val="22"/>
                <w:szCs w:val="22"/>
              </w:rPr>
              <w:t xml:space="preserve"> </w:t>
            </w:r>
            <w:r w:rsidRPr="00623939">
              <w:rPr>
                <w:sz w:val="22"/>
                <w:szCs w:val="22"/>
              </w:rPr>
              <w:t>жизненных ситуациях</w:t>
            </w:r>
          </w:p>
          <w:p w:rsidR="00A12926" w:rsidRPr="00623939" w:rsidRDefault="00A12926" w:rsidP="00623939">
            <w:pPr>
              <w:pStyle w:val="TableParagraph"/>
              <w:tabs>
                <w:tab w:val="left" w:pos="121"/>
              </w:tabs>
              <w:kinsoku w:val="0"/>
              <w:overflowPunct w:val="0"/>
              <w:rPr>
                <w:sz w:val="22"/>
                <w:szCs w:val="22"/>
              </w:rPr>
            </w:pPr>
            <w:r w:rsidRPr="00623939">
              <w:rPr>
                <w:sz w:val="22"/>
                <w:szCs w:val="22"/>
              </w:rPr>
              <w:t>2.Технологии</w:t>
            </w:r>
            <w:r w:rsidRPr="00623939">
              <w:rPr>
                <w:spacing w:val="-3"/>
                <w:sz w:val="22"/>
                <w:szCs w:val="22"/>
              </w:rPr>
              <w:t xml:space="preserve"> </w:t>
            </w:r>
            <w:r w:rsidRPr="00623939">
              <w:rPr>
                <w:sz w:val="22"/>
                <w:szCs w:val="22"/>
              </w:rPr>
              <w:t>и</w:t>
            </w:r>
            <w:r w:rsidRPr="00623939">
              <w:rPr>
                <w:spacing w:val="-3"/>
                <w:sz w:val="22"/>
                <w:szCs w:val="22"/>
              </w:rPr>
              <w:t xml:space="preserve"> </w:t>
            </w:r>
            <w:r w:rsidRPr="00623939">
              <w:rPr>
                <w:sz w:val="22"/>
                <w:szCs w:val="22"/>
              </w:rPr>
              <w:t>приёмы</w:t>
            </w:r>
            <w:r w:rsidRPr="00623939">
              <w:rPr>
                <w:spacing w:val="-2"/>
                <w:sz w:val="22"/>
                <w:szCs w:val="22"/>
              </w:rPr>
              <w:t xml:space="preserve"> </w:t>
            </w:r>
            <w:r w:rsidRPr="00623939">
              <w:rPr>
                <w:sz w:val="22"/>
                <w:szCs w:val="22"/>
              </w:rPr>
              <w:t>ранней</w:t>
            </w:r>
            <w:r w:rsidRPr="00623939">
              <w:rPr>
                <w:spacing w:val="-3"/>
                <w:sz w:val="22"/>
                <w:szCs w:val="22"/>
              </w:rPr>
              <w:t xml:space="preserve"> </w:t>
            </w:r>
            <w:r w:rsidRPr="00623939">
              <w:rPr>
                <w:sz w:val="22"/>
                <w:szCs w:val="22"/>
              </w:rPr>
              <w:t>профилактики</w:t>
            </w:r>
            <w:r w:rsidRPr="00623939">
              <w:rPr>
                <w:spacing w:val="-2"/>
                <w:sz w:val="22"/>
                <w:szCs w:val="22"/>
              </w:rPr>
              <w:t xml:space="preserve"> </w:t>
            </w:r>
            <w:r w:rsidRPr="00623939">
              <w:rPr>
                <w:sz w:val="22"/>
                <w:szCs w:val="22"/>
              </w:rPr>
              <w:t>вредных</w:t>
            </w:r>
            <w:r w:rsidRPr="00623939">
              <w:rPr>
                <w:spacing w:val="-5"/>
                <w:sz w:val="22"/>
                <w:szCs w:val="22"/>
              </w:rPr>
              <w:t xml:space="preserve"> </w:t>
            </w:r>
            <w:r w:rsidRPr="00623939">
              <w:rPr>
                <w:sz w:val="22"/>
                <w:szCs w:val="22"/>
              </w:rPr>
              <w:t>привычек</w:t>
            </w:r>
            <w:r w:rsidRPr="00623939">
              <w:rPr>
                <w:spacing w:val="-3"/>
                <w:sz w:val="22"/>
                <w:szCs w:val="22"/>
              </w:rPr>
              <w:t xml:space="preserve"> </w:t>
            </w:r>
            <w:r w:rsidRPr="00623939">
              <w:rPr>
                <w:sz w:val="22"/>
                <w:szCs w:val="22"/>
              </w:rPr>
              <w:t>в</w:t>
            </w:r>
            <w:r w:rsidRPr="00623939">
              <w:rPr>
                <w:spacing w:val="-4"/>
                <w:sz w:val="22"/>
                <w:szCs w:val="22"/>
              </w:rPr>
              <w:t xml:space="preserve"> </w:t>
            </w:r>
            <w:r w:rsidRPr="00623939">
              <w:rPr>
                <w:sz w:val="22"/>
                <w:szCs w:val="22"/>
              </w:rPr>
              <w:t>начальной</w:t>
            </w:r>
            <w:r w:rsidRPr="00623939">
              <w:rPr>
                <w:spacing w:val="-2"/>
                <w:sz w:val="22"/>
                <w:szCs w:val="22"/>
              </w:rPr>
              <w:t xml:space="preserve"> </w:t>
            </w:r>
            <w:r w:rsidRPr="00623939">
              <w:rPr>
                <w:sz w:val="22"/>
                <w:szCs w:val="22"/>
              </w:rPr>
              <w:t>школе</w:t>
            </w:r>
          </w:p>
          <w:p w:rsidR="00A12926" w:rsidRPr="00623939" w:rsidRDefault="00A12926" w:rsidP="00623939">
            <w:pPr>
              <w:pStyle w:val="TableParagraph"/>
              <w:tabs>
                <w:tab w:val="left" w:pos="98"/>
              </w:tabs>
              <w:kinsoku w:val="0"/>
              <w:overflowPunct w:val="0"/>
              <w:spacing w:before="3"/>
              <w:ind w:left="21" w:right="40"/>
              <w:rPr>
                <w:sz w:val="22"/>
                <w:szCs w:val="22"/>
              </w:rPr>
            </w:pPr>
            <w:r w:rsidRPr="00623939">
              <w:rPr>
                <w:sz w:val="22"/>
                <w:szCs w:val="22"/>
              </w:rPr>
              <w:t>3.Технологии</w:t>
            </w:r>
            <w:r w:rsidRPr="00623939">
              <w:rPr>
                <w:spacing w:val="-11"/>
                <w:sz w:val="22"/>
                <w:szCs w:val="22"/>
              </w:rPr>
              <w:t xml:space="preserve"> </w:t>
            </w:r>
            <w:r w:rsidRPr="00623939">
              <w:rPr>
                <w:sz w:val="22"/>
                <w:szCs w:val="22"/>
              </w:rPr>
              <w:t>и</w:t>
            </w:r>
            <w:r w:rsidRPr="00623939">
              <w:rPr>
                <w:spacing w:val="-10"/>
                <w:sz w:val="22"/>
                <w:szCs w:val="22"/>
              </w:rPr>
              <w:t xml:space="preserve"> </w:t>
            </w:r>
            <w:r w:rsidRPr="00623939">
              <w:rPr>
                <w:sz w:val="22"/>
                <w:szCs w:val="22"/>
              </w:rPr>
              <w:t>приёмы</w:t>
            </w:r>
            <w:r w:rsidRPr="00623939">
              <w:rPr>
                <w:spacing w:val="-9"/>
                <w:sz w:val="22"/>
                <w:szCs w:val="22"/>
              </w:rPr>
              <w:t xml:space="preserve"> </w:t>
            </w:r>
            <w:r w:rsidRPr="00623939">
              <w:rPr>
                <w:sz w:val="22"/>
                <w:szCs w:val="22"/>
              </w:rPr>
              <w:t>формирования</w:t>
            </w:r>
            <w:r w:rsidRPr="00623939">
              <w:rPr>
                <w:spacing w:val="-11"/>
                <w:sz w:val="22"/>
                <w:szCs w:val="22"/>
              </w:rPr>
              <w:t xml:space="preserve"> </w:t>
            </w:r>
            <w:r w:rsidRPr="00623939">
              <w:rPr>
                <w:sz w:val="22"/>
                <w:szCs w:val="22"/>
              </w:rPr>
              <w:t>у</w:t>
            </w:r>
            <w:r w:rsidRPr="00623939">
              <w:rPr>
                <w:spacing w:val="-13"/>
                <w:sz w:val="22"/>
                <w:szCs w:val="22"/>
              </w:rPr>
              <w:t xml:space="preserve"> </w:t>
            </w:r>
            <w:r w:rsidRPr="00623939">
              <w:rPr>
                <w:sz w:val="22"/>
                <w:szCs w:val="22"/>
              </w:rPr>
              <w:t>старших</w:t>
            </w:r>
            <w:r w:rsidRPr="00623939">
              <w:rPr>
                <w:spacing w:val="-12"/>
                <w:sz w:val="22"/>
                <w:szCs w:val="22"/>
              </w:rPr>
              <w:t xml:space="preserve"> </w:t>
            </w:r>
            <w:r w:rsidRPr="00623939">
              <w:rPr>
                <w:sz w:val="22"/>
                <w:szCs w:val="22"/>
              </w:rPr>
              <w:t>подростков</w:t>
            </w:r>
            <w:r w:rsidRPr="00623939">
              <w:rPr>
                <w:spacing w:val="-11"/>
                <w:sz w:val="22"/>
                <w:szCs w:val="22"/>
              </w:rPr>
              <w:t xml:space="preserve"> </w:t>
            </w:r>
            <w:r w:rsidRPr="00623939">
              <w:rPr>
                <w:sz w:val="22"/>
                <w:szCs w:val="22"/>
              </w:rPr>
              <w:t>социальных</w:t>
            </w:r>
            <w:r w:rsidRPr="00623939">
              <w:rPr>
                <w:spacing w:val="-11"/>
                <w:sz w:val="22"/>
                <w:szCs w:val="22"/>
              </w:rPr>
              <w:t xml:space="preserve"> </w:t>
            </w:r>
            <w:r w:rsidRPr="00623939">
              <w:rPr>
                <w:sz w:val="22"/>
                <w:szCs w:val="22"/>
              </w:rPr>
              <w:t>установок</w:t>
            </w:r>
            <w:r w:rsidRPr="00623939">
              <w:rPr>
                <w:spacing w:val="-10"/>
                <w:sz w:val="22"/>
                <w:szCs w:val="22"/>
              </w:rPr>
              <w:t xml:space="preserve"> </w:t>
            </w:r>
            <w:r w:rsidRPr="00623939">
              <w:rPr>
                <w:sz w:val="22"/>
                <w:szCs w:val="22"/>
              </w:rPr>
              <w:t>на</w:t>
            </w:r>
            <w:r w:rsidRPr="00623939">
              <w:rPr>
                <w:spacing w:val="-11"/>
                <w:sz w:val="22"/>
                <w:szCs w:val="22"/>
              </w:rPr>
              <w:t xml:space="preserve"> </w:t>
            </w:r>
            <w:r w:rsidRPr="00623939">
              <w:rPr>
                <w:sz w:val="22"/>
                <w:szCs w:val="22"/>
              </w:rPr>
              <w:t>здоровый</w:t>
            </w:r>
            <w:r w:rsidRPr="00623939">
              <w:rPr>
                <w:spacing w:val="-10"/>
                <w:sz w:val="22"/>
                <w:szCs w:val="22"/>
              </w:rPr>
              <w:t xml:space="preserve"> </w:t>
            </w:r>
            <w:r w:rsidRPr="00623939">
              <w:rPr>
                <w:sz w:val="22"/>
                <w:szCs w:val="22"/>
              </w:rPr>
              <w:t>образ жизни.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926" w:rsidRPr="00623939" w:rsidRDefault="00A12926" w:rsidP="00623939">
            <w:pPr>
              <w:pStyle w:val="TableParagraph"/>
              <w:kinsoku w:val="0"/>
              <w:overflowPunct w:val="0"/>
              <w:spacing w:before="3"/>
              <w:ind w:left="21"/>
              <w:rPr>
                <w:w w:val="95"/>
                <w:sz w:val="22"/>
                <w:szCs w:val="22"/>
              </w:rPr>
            </w:pPr>
            <w:r w:rsidRPr="00623939">
              <w:rPr>
                <w:sz w:val="22"/>
                <w:szCs w:val="22"/>
              </w:rPr>
              <w:t xml:space="preserve">ГБУ ДПО «Региональный </w:t>
            </w:r>
            <w:proofErr w:type="spellStart"/>
            <w:r w:rsidRPr="00623939">
              <w:rPr>
                <w:w w:val="95"/>
                <w:sz w:val="22"/>
                <w:szCs w:val="22"/>
              </w:rPr>
              <w:t>социопсихологический</w:t>
            </w:r>
            <w:proofErr w:type="spellEnd"/>
            <w:r w:rsidRPr="00623939">
              <w:rPr>
                <w:w w:val="95"/>
                <w:sz w:val="22"/>
                <w:szCs w:val="22"/>
              </w:rPr>
              <w:t xml:space="preserve"> центр»</w:t>
            </w:r>
          </w:p>
        </w:tc>
      </w:tr>
      <w:tr w:rsidR="008205A5" w:rsidRPr="00623939" w:rsidTr="00623939">
        <w:tc>
          <w:tcPr>
            <w:tcW w:w="708" w:type="dxa"/>
          </w:tcPr>
          <w:p w:rsidR="008205A5" w:rsidRPr="00623939" w:rsidRDefault="008205A5" w:rsidP="00623939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5A5" w:rsidRPr="00623939" w:rsidRDefault="008205A5" w:rsidP="00623939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623939">
              <w:rPr>
                <w:rFonts w:ascii="Times New Roman" w:hAnsi="Times New Roman" w:cs="Times New Roman"/>
                <w:bCs/>
                <w:color w:val="000000"/>
              </w:rPr>
              <w:t>Реализовывать системно-</w:t>
            </w:r>
            <w:proofErr w:type="spellStart"/>
            <w:r w:rsidRPr="00623939">
              <w:rPr>
                <w:rFonts w:ascii="Times New Roman" w:hAnsi="Times New Roman" w:cs="Times New Roman"/>
                <w:bCs/>
                <w:color w:val="000000"/>
              </w:rPr>
              <w:t>деятельностный</w:t>
            </w:r>
            <w:proofErr w:type="spellEnd"/>
            <w:r w:rsidRPr="00623939">
              <w:rPr>
                <w:rFonts w:ascii="Times New Roman" w:hAnsi="Times New Roman" w:cs="Times New Roman"/>
                <w:bCs/>
                <w:color w:val="000000"/>
              </w:rPr>
              <w:t xml:space="preserve"> подход в учебной и внеурочной деятельности 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5A5" w:rsidRPr="00623939" w:rsidRDefault="008205A5" w:rsidP="00623939">
            <w:pPr>
              <w:pStyle w:val="TableParagraph"/>
              <w:tabs>
                <w:tab w:val="left" w:pos="98"/>
              </w:tabs>
              <w:kinsoku w:val="0"/>
              <w:overflowPunct w:val="0"/>
              <w:spacing w:before="3"/>
              <w:ind w:left="98"/>
              <w:jc w:val="both"/>
              <w:rPr>
                <w:sz w:val="22"/>
                <w:szCs w:val="22"/>
              </w:rPr>
            </w:pPr>
            <w:r w:rsidRPr="00623939">
              <w:rPr>
                <w:sz w:val="22"/>
                <w:szCs w:val="22"/>
              </w:rPr>
              <w:t>1.Проектирование УУД в программах внеурочной</w:t>
            </w:r>
            <w:r w:rsidRPr="00623939">
              <w:rPr>
                <w:spacing w:val="-14"/>
                <w:sz w:val="22"/>
                <w:szCs w:val="22"/>
              </w:rPr>
              <w:t xml:space="preserve"> </w:t>
            </w:r>
            <w:r w:rsidRPr="00623939">
              <w:rPr>
                <w:sz w:val="22"/>
                <w:szCs w:val="22"/>
              </w:rPr>
              <w:t>деятельности</w:t>
            </w:r>
          </w:p>
          <w:p w:rsidR="008205A5" w:rsidRPr="00623939" w:rsidRDefault="008205A5" w:rsidP="00623939">
            <w:pPr>
              <w:pStyle w:val="TableParagraph"/>
              <w:tabs>
                <w:tab w:val="left" w:pos="121"/>
              </w:tabs>
              <w:kinsoku w:val="0"/>
              <w:overflowPunct w:val="0"/>
              <w:spacing w:before="10"/>
              <w:ind w:left="120"/>
              <w:jc w:val="both"/>
              <w:rPr>
                <w:sz w:val="22"/>
                <w:szCs w:val="22"/>
              </w:rPr>
            </w:pPr>
            <w:r w:rsidRPr="00623939">
              <w:rPr>
                <w:sz w:val="22"/>
                <w:szCs w:val="22"/>
              </w:rPr>
              <w:t>2.Проектирование внеурочной деятельности в рамках реализации</w:t>
            </w:r>
            <w:r w:rsidRPr="00623939">
              <w:rPr>
                <w:spacing w:val="-18"/>
                <w:sz w:val="22"/>
                <w:szCs w:val="22"/>
              </w:rPr>
              <w:t xml:space="preserve"> </w:t>
            </w:r>
            <w:r w:rsidRPr="00623939">
              <w:rPr>
                <w:sz w:val="22"/>
                <w:szCs w:val="22"/>
              </w:rPr>
              <w:t>ФГОС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5A5" w:rsidRPr="00623939" w:rsidRDefault="008205A5" w:rsidP="00623939">
            <w:pPr>
              <w:pStyle w:val="TableParagraph"/>
              <w:kinsoku w:val="0"/>
              <w:overflowPunct w:val="0"/>
              <w:spacing w:before="3"/>
              <w:ind w:left="21"/>
              <w:jc w:val="both"/>
              <w:rPr>
                <w:sz w:val="22"/>
                <w:szCs w:val="22"/>
              </w:rPr>
            </w:pPr>
            <w:r w:rsidRPr="00623939">
              <w:rPr>
                <w:sz w:val="22"/>
                <w:szCs w:val="22"/>
              </w:rPr>
              <w:t>СИПКРО</w:t>
            </w:r>
          </w:p>
        </w:tc>
      </w:tr>
      <w:tr w:rsidR="008205A5" w:rsidRPr="00623939" w:rsidTr="00627901">
        <w:tc>
          <w:tcPr>
            <w:tcW w:w="708" w:type="dxa"/>
          </w:tcPr>
          <w:p w:rsidR="008205A5" w:rsidRPr="00623939" w:rsidRDefault="008205A5" w:rsidP="00623939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5A5" w:rsidRPr="00623939" w:rsidRDefault="008205A5" w:rsidP="00623939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623939">
              <w:rPr>
                <w:rFonts w:ascii="Times New Roman" w:hAnsi="Times New Roman" w:cs="Times New Roman"/>
                <w:bCs/>
                <w:color w:val="000000"/>
              </w:rPr>
              <w:t xml:space="preserve">Формировать у обучающихся умение решать задачи по теории чисел 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5A5" w:rsidRPr="00623939" w:rsidRDefault="008205A5" w:rsidP="00623939">
            <w:pPr>
              <w:pStyle w:val="TableParagraph"/>
              <w:kinsoku w:val="0"/>
              <w:overflowPunct w:val="0"/>
              <w:spacing w:before="3"/>
              <w:ind w:left="46"/>
              <w:rPr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5A5" w:rsidRPr="00623939" w:rsidRDefault="008205A5" w:rsidP="00623939">
            <w:pPr>
              <w:pStyle w:val="TableParagraph"/>
              <w:kinsoku w:val="0"/>
              <w:overflowPunct w:val="0"/>
              <w:spacing w:before="9"/>
              <w:ind w:left="21"/>
              <w:rPr>
                <w:sz w:val="22"/>
                <w:szCs w:val="22"/>
              </w:rPr>
            </w:pPr>
          </w:p>
        </w:tc>
      </w:tr>
      <w:tr w:rsidR="000B70BC" w:rsidRPr="00623939" w:rsidTr="00623939">
        <w:tc>
          <w:tcPr>
            <w:tcW w:w="708" w:type="dxa"/>
          </w:tcPr>
          <w:p w:rsidR="000B70BC" w:rsidRPr="00623939" w:rsidRDefault="000B70BC" w:rsidP="00623939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0BC" w:rsidRPr="00623939" w:rsidRDefault="000B70BC" w:rsidP="00623939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623939">
              <w:rPr>
                <w:rFonts w:ascii="Times New Roman" w:hAnsi="Times New Roman" w:cs="Times New Roman"/>
                <w:bCs/>
                <w:color w:val="000000"/>
              </w:rPr>
              <w:t>Формировать у обучающихся умение решать задачи по теории вероятностей с применением многоуровневой системы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0BC" w:rsidRPr="00623939" w:rsidRDefault="000B70BC" w:rsidP="00623939">
            <w:pPr>
              <w:pStyle w:val="TableParagraph"/>
              <w:kinsoku w:val="0"/>
              <w:overflowPunct w:val="0"/>
              <w:spacing w:before="3"/>
              <w:ind w:left="21" w:right="311"/>
              <w:rPr>
                <w:sz w:val="22"/>
                <w:szCs w:val="22"/>
              </w:rPr>
            </w:pPr>
            <w:r w:rsidRPr="00623939">
              <w:rPr>
                <w:sz w:val="22"/>
                <w:szCs w:val="22"/>
              </w:rPr>
              <w:t xml:space="preserve">1. Методические аспекты решения задач по теории вероятностей и математической статистике </w:t>
            </w:r>
          </w:p>
          <w:p w:rsidR="000B70BC" w:rsidRPr="00623939" w:rsidRDefault="000B70BC" w:rsidP="00623939">
            <w:pPr>
              <w:pStyle w:val="TableParagraph"/>
              <w:kinsoku w:val="0"/>
              <w:overflowPunct w:val="0"/>
              <w:spacing w:before="3"/>
              <w:ind w:left="21" w:right="311"/>
              <w:rPr>
                <w:sz w:val="22"/>
                <w:szCs w:val="22"/>
              </w:rPr>
            </w:pPr>
            <w:r w:rsidRPr="00623939">
              <w:rPr>
                <w:sz w:val="22"/>
                <w:szCs w:val="22"/>
              </w:rPr>
              <w:t>2.Элементы теории вероятностей и математической статистики в школьном образовании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0BC" w:rsidRPr="00623939" w:rsidRDefault="000B70BC" w:rsidP="00623939">
            <w:pPr>
              <w:pStyle w:val="TableParagraph"/>
              <w:kinsoku w:val="0"/>
              <w:overflowPunct w:val="0"/>
              <w:spacing w:before="3"/>
              <w:ind w:left="21"/>
              <w:rPr>
                <w:sz w:val="22"/>
                <w:szCs w:val="22"/>
              </w:rPr>
            </w:pPr>
            <w:r w:rsidRPr="00623939">
              <w:rPr>
                <w:sz w:val="22"/>
                <w:szCs w:val="22"/>
              </w:rPr>
              <w:t>СИПКРО</w:t>
            </w:r>
          </w:p>
          <w:p w:rsidR="000B70BC" w:rsidRPr="00623939" w:rsidRDefault="000B70BC" w:rsidP="00623939">
            <w:pPr>
              <w:pStyle w:val="TableParagraph"/>
              <w:kinsoku w:val="0"/>
              <w:overflowPunct w:val="0"/>
              <w:spacing w:before="10"/>
              <w:ind w:left="21"/>
              <w:rPr>
                <w:sz w:val="22"/>
                <w:szCs w:val="22"/>
              </w:rPr>
            </w:pPr>
          </w:p>
          <w:p w:rsidR="000B70BC" w:rsidRPr="00623939" w:rsidRDefault="000B70BC" w:rsidP="00623939">
            <w:pPr>
              <w:pStyle w:val="TableParagraph"/>
              <w:kinsoku w:val="0"/>
              <w:overflowPunct w:val="0"/>
              <w:spacing w:before="10"/>
              <w:ind w:left="21"/>
              <w:rPr>
                <w:sz w:val="22"/>
                <w:szCs w:val="22"/>
              </w:rPr>
            </w:pPr>
          </w:p>
          <w:p w:rsidR="000B70BC" w:rsidRPr="00623939" w:rsidRDefault="000B70BC" w:rsidP="00623939">
            <w:pPr>
              <w:pStyle w:val="TableParagraph"/>
              <w:kinsoku w:val="0"/>
              <w:overflowPunct w:val="0"/>
              <w:spacing w:before="10"/>
              <w:ind w:left="21"/>
              <w:rPr>
                <w:sz w:val="22"/>
                <w:szCs w:val="22"/>
              </w:rPr>
            </w:pPr>
            <w:r w:rsidRPr="00623939">
              <w:rPr>
                <w:sz w:val="22"/>
                <w:szCs w:val="22"/>
              </w:rPr>
              <w:t>Самарский университет</w:t>
            </w:r>
          </w:p>
        </w:tc>
      </w:tr>
      <w:tr w:rsidR="000B70BC" w:rsidRPr="00623939" w:rsidTr="00623939">
        <w:tc>
          <w:tcPr>
            <w:tcW w:w="708" w:type="dxa"/>
          </w:tcPr>
          <w:p w:rsidR="000B70BC" w:rsidRPr="00623939" w:rsidRDefault="000B70BC" w:rsidP="00623939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0BC" w:rsidRPr="00623939" w:rsidRDefault="000B70BC" w:rsidP="00623939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623939">
              <w:rPr>
                <w:rFonts w:ascii="Times New Roman" w:hAnsi="Times New Roman" w:cs="Times New Roman"/>
                <w:bCs/>
                <w:color w:val="000000"/>
              </w:rPr>
              <w:t>Формировать у обучающихся умение решать задачи с параметром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0BC" w:rsidRPr="00623939" w:rsidRDefault="000B70BC" w:rsidP="00623939">
            <w:pPr>
              <w:pStyle w:val="TableParagraph"/>
              <w:kinsoku w:val="0"/>
              <w:overflowPunct w:val="0"/>
              <w:spacing w:before="3"/>
              <w:ind w:left="21"/>
              <w:rPr>
                <w:sz w:val="22"/>
                <w:szCs w:val="22"/>
              </w:rPr>
            </w:pPr>
            <w:r w:rsidRPr="00623939">
              <w:rPr>
                <w:sz w:val="22"/>
                <w:szCs w:val="22"/>
              </w:rPr>
              <w:t>1.Теоретические и методические аспекты обучения решению уравнений и неравенств с параметрами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0BC" w:rsidRPr="00623939" w:rsidRDefault="000B70BC" w:rsidP="00623939">
            <w:pPr>
              <w:pStyle w:val="TableParagraph"/>
              <w:kinsoku w:val="0"/>
              <w:overflowPunct w:val="0"/>
              <w:spacing w:before="3"/>
              <w:ind w:left="21"/>
              <w:rPr>
                <w:sz w:val="22"/>
                <w:szCs w:val="22"/>
              </w:rPr>
            </w:pPr>
            <w:proofErr w:type="spellStart"/>
            <w:r w:rsidRPr="00623939">
              <w:rPr>
                <w:sz w:val="22"/>
                <w:szCs w:val="22"/>
              </w:rPr>
              <w:t>СамГТУ</w:t>
            </w:r>
            <w:proofErr w:type="spellEnd"/>
          </w:p>
        </w:tc>
      </w:tr>
      <w:tr w:rsidR="000B70BC" w:rsidRPr="00623939" w:rsidTr="00627901">
        <w:tc>
          <w:tcPr>
            <w:tcW w:w="708" w:type="dxa"/>
          </w:tcPr>
          <w:p w:rsidR="000B70BC" w:rsidRPr="00623939" w:rsidRDefault="000B70BC" w:rsidP="00623939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BC" w:rsidRPr="00623939" w:rsidRDefault="000B70BC" w:rsidP="00623939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623939">
              <w:rPr>
                <w:rFonts w:ascii="Times New Roman" w:hAnsi="Times New Roman" w:cs="Times New Roman"/>
                <w:bCs/>
                <w:color w:val="000000"/>
              </w:rPr>
              <w:t>Формировать у обучающихся умение решать математические задачи по международному стандарту PISA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0BC" w:rsidRPr="00623939" w:rsidRDefault="000B70BC" w:rsidP="00623939">
            <w:pPr>
              <w:pStyle w:val="TableParagraph"/>
              <w:kinsoku w:val="0"/>
              <w:overflowPunct w:val="0"/>
              <w:spacing w:before="3"/>
              <w:ind w:left="46"/>
              <w:rPr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0BC" w:rsidRPr="00623939" w:rsidRDefault="000B70BC" w:rsidP="00623939">
            <w:pPr>
              <w:pStyle w:val="TableParagraph"/>
              <w:kinsoku w:val="0"/>
              <w:overflowPunct w:val="0"/>
              <w:spacing w:before="9"/>
              <w:ind w:left="21"/>
              <w:rPr>
                <w:sz w:val="22"/>
                <w:szCs w:val="22"/>
              </w:rPr>
            </w:pPr>
          </w:p>
        </w:tc>
      </w:tr>
      <w:tr w:rsidR="00DE5F08" w:rsidRPr="00623939" w:rsidTr="00623939">
        <w:tc>
          <w:tcPr>
            <w:tcW w:w="708" w:type="dxa"/>
          </w:tcPr>
          <w:p w:rsidR="00DE5F08" w:rsidRPr="00623939" w:rsidRDefault="00DE5F08" w:rsidP="00623939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F08" w:rsidRPr="00623939" w:rsidRDefault="00DE5F08" w:rsidP="00623939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623939">
              <w:rPr>
                <w:rFonts w:ascii="Times New Roman" w:hAnsi="Times New Roman" w:cs="Times New Roman"/>
                <w:bCs/>
                <w:color w:val="000000"/>
              </w:rPr>
              <w:t>Применять различные методы формирования у обучающихся умения решать текстовые задачи экономического содержания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08" w:rsidRPr="00623939" w:rsidRDefault="00DE5F08" w:rsidP="00623939">
            <w:pPr>
              <w:pStyle w:val="TableParagraph"/>
              <w:kinsoku w:val="0"/>
              <w:overflowPunct w:val="0"/>
              <w:spacing w:before="3"/>
              <w:ind w:left="21"/>
              <w:jc w:val="both"/>
              <w:rPr>
                <w:sz w:val="22"/>
                <w:szCs w:val="22"/>
              </w:rPr>
            </w:pPr>
            <w:r w:rsidRPr="00623939">
              <w:rPr>
                <w:sz w:val="22"/>
                <w:szCs w:val="22"/>
              </w:rPr>
              <w:t>1.Решение текстовых задач и задач с экономическим содержанием</w:t>
            </w:r>
          </w:p>
          <w:p w:rsidR="00464D71" w:rsidRPr="00623939" w:rsidRDefault="00464D71" w:rsidP="00623939">
            <w:pPr>
              <w:pStyle w:val="TableParagraph"/>
              <w:kinsoku w:val="0"/>
              <w:overflowPunct w:val="0"/>
              <w:spacing w:before="3"/>
              <w:ind w:left="21"/>
              <w:jc w:val="both"/>
              <w:rPr>
                <w:sz w:val="22"/>
                <w:szCs w:val="22"/>
              </w:rPr>
            </w:pPr>
            <w:r w:rsidRPr="00623939">
              <w:rPr>
                <w:sz w:val="22"/>
                <w:szCs w:val="22"/>
              </w:rPr>
              <w:t xml:space="preserve">2. Средства повышения уровня финансовой грамотности школьников в ходе решения </w:t>
            </w:r>
            <w:r w:rsidR="00F67963" w:rsidRPr="00623939">
              <w:rPr>
                <w:sz w:val="22"/>
                <w:szCs w:val="22"/>
              </w:rPr>
              <w:lastRenderedPageBreak/>
              <w:t>текстовых задач экономического содержания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08" w:rsidRPr="00623939" w:rsidRDefault="00DE5F08" w:rsidP="00623939">
            <w:pPr>
              <w:pStyle w:val="TableParagraph"/>
              <w:kinsoku w:val="0"/>
              <w:overflowPunct w:val="0"/>
              <w:ind w:left="21"/>
              <w:jc w:val="both"/>
              <w:rPr>
                <w:sz w:val="22"/>
                <w:szCs w:val="22"/>
              </w:rPr>
            </w:pPr>
            <w:proofErr w:type="spellStart"/>
            <w:r w:rsidRPr="00623939">
              <w:rPr>
                <w:sz w:val="22"/>
                <w:szCs w:val="22"/>
              </w:rPr>
              <w:lastRenderedPageBreak/>
              <w:t>СамГТУ</w:t>
            </w:r>
            <w:proofErr w:type="spellEnd"/>
          </w:p>
          <w:p w:rsidR="00464D71" w:rsidRPr="00623939" w:rsidRDefault="00464D71" w:rsidP="00623939">
            <w:pPr>
              <w:pStyle w:val="TableParagraph"/>
              <w:kinsoku w:val="0"/>
              <w:overflowPunct w:val="0"/>
              <w:ind w:left="21"/>
              <w:jc w:val="both"/>
              <w:rPr>
                <w:sz w:val="22"/>
                <w:szCs w:val="22"/>
              </w:rPr>
            </w:pPr>
          </w:p>
          <w:p w:rsidR="00464D71" w:rsidRPr="00623939" w:rsidRDefault="00464D71" w:rsidP="00623939">
            <w:pPr>
              <w:pStyle w:val="TableParagraph"/>
              <w:kinsoku w:val="0"/>
              <w:overflowPunct w:val="0"/>
              <w:ind w:left="21"/>
              <w:jc w:val="both"/>
              <w:rPr>
                <w:sz w:val="22"/>
                <w:szCs w:val="22"/>
              </w:rPr>
            </w:pPr>
            <w:r w:rsidRPr="00623939">
              <w:rPr>
                <w:sz w:val="22"/>
                <w:szCs w:val="22"/>
              </w:rPr>
              <w:t>СИПКРО</w:t>
            </w:r>
          </w:p>
        </w:tc>
      </w:tr>
      <w:tr w:rsidR="00FB40F2" w:rsidRPr="00623939" w:rsidTr="00623939">
        <w:tc>
          <w:tcPr>
            <w:tcW w:w="708" w:type="dxa"/>
          </w:tcPr>
          <w:p w:rsidR="00FB40F2" w:rsidRPr="00623939" w:rsidRDefault="00FB40F2" w:rsidP="00623939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0F2" w:rsidRPr="00623939" w:rsidRDefault="00FB40F2" w:rsidP="00623939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623939">
              <w:rPr>
                <w:rFonts w:ascii="Times New Roman" w:hAnsi="Times New Roman" w:cs="Times New Roman"/>
                <w:bCs/>
                <w:color w:val="000000"/>
              </w:rPr>
              <w:t>Формировать у обучающихся умение решать задачи планиметрии и стереометрии с применением метода координат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F2" w:rsidRPr="00623939" w:rsidRDefault="00FB40F2" w:rsidP="00623939">
            <w:pPr>
              <w:pStyle w:val="TableParagraph"/>
              <w:kinsoku w:val="0"/>
              <w:overflowPunct w:val="0"/>
              <w:spacing w:before="3"/>
              <w:ind w:left="46"/>
              <w:jc w:val="both"/>
              <w:rPr>
                <w:sz w:val="22"/>
                <w:szCs w:val="22"/>
              </w:rPr>
            </w:pPr>
            <w:r w:rsidRPr="00623939">
              <w:rPr>
                <w:sz w:val="22"/>
                <w:szCs w:val="22"/>
              </w:rPr>
              <w:t>1.Методы дополнительных построений при решении планиметрических и стереометрических задач</w:t>
            </w:r>
          </w:p>
          <w:p w:rsidR="00D11B57" w:rsidRPr="00623939" w:rsidRDefault="00D11B57" w:rsidP="00623939">
            <w:pPr>
              <w:pStyle w:val="TableParagraph"/>
              <w:kinsoku w:val="0"/>
              <w:overflowPunct w:val="0"/>
              <w:spacing w:before="3"/>
              <w:ind w:left="46"/>
              <w:jc w:val="both"/>
              <w:rPr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F2" w:rsidRPr="00623939" w:rsidRDefault="00D11B57" w:rsidP="00623939">
            <w:pPr>
              <w:pStyle w:val="TableParagraph"/>
              <w:kinsoku w:val="0"/>
              <w:overflowPunct w:val="0"/>
              <w:ind w:left="21"/>
              <w:jc w:val="both"/>
              <w:rPr>
                <w:sz w:val="22"/>
                <w:szCs w:val="22"/>
              </w:rPr>
            </w:pPr>
            <w:proofErr w:type="spellStart"/>
            <w:r w:rsidRPr="00623939">
              <w:rPr>
                <w:sz w:val="22"/>
                <w:szCs w:val="22"/>
              </w:rPr>
              <w:t>СамГТУ</w:t>
            </w:r>
            <w:proofErr w:type="spellEnd"/>
          </w:p>
        </w:tc>
      </w:tr>
      <w:tr w:rsidR="003338CA" w:rsidRPr="00623939" w:rsidTr="00623939">
        <w:tc>
          <w:tcPr>
            <w:tcW w:w="708" w:type="dxa"/>
          </w:tcPr>
          <w:p w:rsidR="003338CA" w:rsidRPr="00623939" w:rsidRDefault="003338CA" w:rsidP="00623939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8CA" w:rsidRPr="00623939" w:rsidRDefault="003338CA" w:rsidP="00623939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623939">
              <w:rPr>
                <w:rFonts w:ascii="Times New Roman" w:hAnsi="Times New Roman" w:cs="Times New Roman"/>
                <w:bCs/>
                <w:color w:val="000000"/>
              </w:rPr>
              <w:t>Формировать у обучающихся умение использовать метод рационализации при решении логарифмических, показательных уравнений и неравенств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8CA" w:rsidRPr="00623939" w:rsidRDefault="003338CA" w:rsidP="00623939">
            <w:pPr>
              <w:pStyle w:val="TableParagraph"/>
              <w:kinsoku w:val="0"/>
              <w:overflowPunct w:val="0"/>
              <w:spacing w:before="3"/>
              <w:ind w:left="21" w:right="107"/>
              <w:jc w:val="both"/>
              <w:rPr>
                <w:sz w:val="22"/>
                <w:szCs w:val="22"/>
              </w:rPr>
            </w:pPr>
            <w:r w:rsidRPr="00623939">
              <w:rPr>
                <w:sz w:val="22"/>
                <w:szCs w:val="22"/>
              </w:rPr>
              <w:t>1.Использование</w:t>
            </w:r>
            <w:r w:rsidRPr="00623939">
              <w:rPr>
                <w:spacing w:val="-14"/>
                <w:sz w:val="22"/>
                <w:szCs w:val="22"/>
              </w:rPr>
              <w:t xml:space="preserve"> </w:t>
            </w:r>
            <w:r w:rsidRPr="00623939">
              <w:rPr>
                <w:sz w:val="22"/>
                <w:szCs w:val="22"/>
              </w:rPr>
              <w:t>метода</w:t>
            </w:r>
            <w:r w:rsidRPr="00623939">
              <w:rPr>
                <w:spacing w:val="-13"/>
                <w:sz w:val="22"/>
                <w:szCs w:val="22"/>
              </w:rPr>
              <w:t xml:space="preserve"> </w:t>
            </w:r>
            <w:r w:rsidRPr="00623939">
              <w:rPr>
                <w:sz w:val="22"/>
                <w:szCs w:val="22"/>
              </w:rPr>
              <w:t>рационализации</w:t>
            </w:r>
            <w:r w:rsidRPr="00623939">
              <w:rPr>
                <w:spacing w:val="-13"/>
                <w:sz w:val="22"/>
                <w:szCs w:val="22"/>
              </w:rPr>
              <w:t xml:space="preserve"> </w:t>
            </w:r>
            <w:r w:rsidRPr="00623939">
              <w:rPr>
                <w:sz w:val="22"/>
                <w:szCs w:val="22"/>
              </w:rPr>
              <w:t>при</w:t>
            </w:r>
            <w:r w:rsidRPr="00623939">
              <w:rPr>
                <w:spacing w:val="-13"/>
                <w:sz w:val="22"/>
                <w:szCs w:val="22"/>
              </w:rPr>
              <w:t xml:space="preserve"> </w:t>
            </w:r>
            <w:r w:rsidRPr="00623939">
              <w:rPr>
                <w:sz w:val="22"/>
                <w:szCs w:val="22"/>
              </w:rPr>
              <w:t>решении</w:t>
            </w:r>
            <w:r w:rsidRPr="00623939">
              <w:rPr>
                <w:spacing w:val="-13"/>
                <w:sz w:val="22"/>
                <w:szCs w:val="22"/>
              </w:rPr>
              <w:t xml:space="preserve"> </w:t>
            </w:r>
            <w:r w:rsidRPr="00623939">
              <w:rPr>
                <w:sz w:val="22"/>
                <w:szCs w:val="22"/>
              </w:rPr>
              <w:t>логарифмических,</w:t>
            </w:r>
            <w:r w:rsidRPr="00623939">
              <w:rPr>
                <w:spacing w:val="-13"/>
                <w:sz w:val="22"/>
                <w:szCs w:val="22"/>
              </w:rPr>
              <w:t xml:space="preserve"> </w:t>
            </w:r>
            <w:r w:rsidRPr="00623939">
              <w:rPr>
                <w:sz w:val="22"/>
                <w:szCs w:val="22"/>
              </w:rPr>
              <w:t>показательных</w:t>
            </w:r>
            <w:r w:rsidRPr="00623939">
              <w:rPr>
                <w:spacing w:val="-14"/>
                <w:sz w:val="22"/>
                <w:szCs w:val="22"/>
              </w:rPr>
              <w:t xml:space="preserve"> </w:t>
            </w:r>
            <w:r w:rsidRPr="00623939">
              <w:rPr>
                <w:sz w:val="22"/>
                <w:szCs w:val="22"/>
              </w:rPr>
              <w:t>уравнений</w:t>
            </w:r>
            <w:r w:rsidRPr="00623939">
              <w:rPr>
                <w:spacing w:val="-13"/>
                <w:sz w:val="22"/>
                <w:szCs w:val="22"/>
              </w:rPr>
              <w:t xml:space="preserve"> </w:t>
            </w:r>
            <w:r w:rsidRPr="00623939">
              <w:rPr>
                <w:sz w:val="22"/>
                <w:szCs w:val="22"/>
              </w:rPr>
              <w:t>и неравенств</w:t>
            </w:r>
          </w:p>
          <w:p w:rsidR="00976BB2" w:rsidRPr="00623939" w:rsidRDefault="00976BB2" w:rsidP="00623939">
            <w:pPr>
              <w:pStyle w:val="TableParagraph"/>
              <w:kinsoku w:val="0"/>
              <w:overflowPunct w:val="0"/>
              <w:spacing w:before="3"/>
              <w:ind w:left="21" w:right="107"/>
              <w:jc w:val="both"/>
              <w:rPr>
                <w:sz w:val="22"/>
                <w:szCs w:val="22"/>
              </w:rPr>
            </w:pPr>
            <w:r w:rsidRPr="00623939">
              <w:rPr>
                <w:sz w:val="22"/>
                <w:szCs w:val="22"/>
              </w:rPr>
              <w:t>2. Функциональный метод решения нестандартных уравнений и неравенств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8CA" w:rsidRPr="00623939" w:rsidRDefault="003338CA" w:rsidP="00623939">
            <w:pPr>
              <w:pStyle w:val="TableParagraph"/>
              <w:kinsoku w:val="0"/>
              <w:overflowPunct w:val="0"/>
              <w:ind w:left="21"/>
              <w:jc w:val="both"/>
              <w:rPr>
                <w:sz w:val="22"/>
                <w:szCs w:val="22"/>
              </w:rPr>
            </w:pPr>
            <w:r w:rsidRPr="00623939">
              <w:rPr>
                <w:sz w:val="22"/>
                <w:szCs w:val="22"/>
              </w:rPr>
              <w:t>СИПКРО</w:t>
            </w:r>
          </w:p>
          <w:p w:rsidR="00976BB2" w:rsidRPr="00623939" w:rsidRDefault="00976BB2" w:rsidP="00623939">
            <w:pPr>
              <w:pStyle w:val="TableParagraph"/>
              <w:kinsoku w:val="0"/>
              <w:overflowPunct w:val="0"/>
              <w:ind w:left="21"/>
              <w:jc w:val="both"/>
              <w:rPr>
                <w:sz w:val="22"/>
                <w:szCs w:val="22"/>
              </w:rPr>
            </w:pPr>
          </w:p>
          <w:p w:rsidR="00976BB2" w:rsidRPr="00623939" w:rsidRDefault="00976BB2" w:rsidP="00623939">
            <w:pPr>
              <w:pStyle w:val="TableParagraph"/>
              <w:kinsoku w:val="0"/>
              <w:overflowPunct w:val="0"/>
              <w:ind w:left="21"/>
              <w:jc w:val="both"/>
              <w:rPr>
                <w:sz w:val="22"/>
                <w:szCs w:val="22"/>
              </w:rPr>
            </w:pPr>
          </w:p>
          <w:p w:rsidR="00976BB2" w:rsidRPr="00623939" w:rsidRDefault="00976BB2" w:rsidP="00623939">
            <w:pPr>
              <w:pStyle w:val="TableParagraph"/>
              <w:kinsoku w:val="0"/>
              <w:overflowPunct w:val="0"/>
              <w:ind w:left="21"/>
              <w:jc w:val="both"/>
              <w:rPr>
                <w:sz w:val="22"/>
                <w:szCs w:val="22"/>
              </w:rPr>
            </w:pPr>
            <w:proofErr w:type="spellStart"/>
            <w:r w:rsidRPr="00623939">
              <w:rPr>
                <w:sz w:val="22"/>
                <w:szCs w:val="22"/>
              </w:rPr>
              <w:t>СамГТУ</w:t>
            </w:r>
            <w:proofErr w:type="spellEnd"/>
          </w:p>
        </w:tc>
      </w:tr>
      <w:tr w:rsidR="003338CA" w:rsidRPr="00623939" w:rsidTr="00627901">
        <w:tc>
          <w:tcPr>
            <w:tcW w:w="708" w:type="dxa"/>
          </w:tcPr>
          <w:p w:rsidR="003338CA" w:rsidRPr="00623939" w:rsidRDefault="003338CA" w:rsidP="00623939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8CA" w:rsidRPr="00623939" w:rsidRDefault="003338CA" w:rsidP="00623939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623939">
              <w:rPr>
                <w:rFonts w:ascii="Times New Roman" w:hAnsi="Times New Roman" w:cs="Times New Roman"/>
                <w:bCs/>
                <w:color w:val="000000"/>
              </w:rPr>
              <w:t>Формировать у обучающихся умение использовать функционально-графические представления для решения различных математических задач, для описания и анализа реальных зависимостей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8CA" w:rsidRPr="00623939" w:rsidRDefault="003338CA" w:rsidP="00623939">
            <w:pPr>
              <w:pStyle w:val="TableParagraph"/>
              <w:kinsoku w:val="0"/>
              <w:overflowPunct w:val="0"/>
              <w:spacing w:before="3"/>
              <w:ind w:left="46"/>
              <w:rPr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8CA" w:rsidRPr="00623939" w:rsidRDefault="003338CA" w:rsidP="00623939">
            <w:pPr>
              <w:pStyle w:val="TableParagraph"/>
              <w:kinsoku w:val="0"/>
              <w:overflowPunct w:val="0"/>
              <w:spacing w:before="9"/>
              <w:ind w:left="21"/>
              <w:rPr>
                <w:sz w:val="22"/>
                <w:szCs w:val="22"/>
              </w:rPr>
            </w:pPr>
          </w:p>
        </w:tc>
      </w:tr>
      <w:tr w:rsidR="00573CA5" w:rsidRPr="00623939" w:rsidTr="00627901">
        <w:tc>
          <w:tcPr>
            <w:tcW w:w="708" w:type="dxa"/>
          </w:tcPr>
          <w:p w:rsidR="00573CA5" w:rsidRPr="00623939" w:rsidRDefault="00573CA5" w:rsidP="00623939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CA5" w:rsidRPr="00623939" w:rsidRDefault="00573CA5" w:rsidP="00623939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623939">
              <w:rPr>
                <w:rFonts w:ascii="Times New Roman" w:hAnsi="Times New Roman" w:cs="Times New Roman"/>
                <w:bCs/>
                <w:color w:val="000000"/>
              </w:rPr>
              <w:t>Выстраивать партнерское взаимодействие с родителями (законными представителями) обучающихся с использованием онлайн-обучения и онлайн-сервисов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A5" w:rsidRPr="00623939" w:rsidRDefault="00573CA5" w:rsidP="00623939">
            <w:pPr>
              <w:pStyle w:val="TableParagraph"/>
              <w:tabs>
                <w:tab w:val="left" w:pos="121"/>
              </w:tabs>
              <w:kinsoku w:val="0"/>
              <w:overflowPunct w:val="0"/>
              <w:ind w:left="21" w:right="63"/>
              <w:jc w:val="both"/>
              <w:rPr>
                <w:sz w:val="22"/>
                <w:szCs w:val="22"/>
              </w:rPr>
            </w:pPr>
            <w:r w:rsidRPr="00623939">
              <w:rPr>
                <w:sz w:val="22"/>
                <w:szCs w:val="22"/>
              </w:rPr>
              <w:t>Содержание</w:t>
            </w:r>
            <w:r w:rsidRPr="00623939">
              <w:rPr>
                <w:spacing w:val="-11"/>
                <w:sz w:val="22"/>
                <w:szCs w:val="22"/>
              </w:rPr>
              <w:t xml:space="preserve"> </w:t>
            </w:r>
            <w:r w:rsidRPr="00623939">
              <w:rPr>
                <w:sz w:val="22"/>
                <w:szCs w:val="22"/>
              </w:rPr>
              <w:t>и</w:t>
            </w:r>
            <w:r w:rsidRPr="00623939">
              <w:rPr>
                <w:spacing w:val="-9"/>
                <w:sz w:val="22"/>
                <w:szCs w:val="22"/>
              </w:rPr>
              <w:t xml:space="preserve"> </w:t>
            </w:r>
            <w:r w:rsidRPr="00623939">
              <w:rPr>
                <w:sz w:val="22"/>
                <w:szCs w:val="22"/>
              </w:rPr>
              <w:t>формы</w:t>
            </w:r>
            <w:r w:rsidRPr="00623939">
              <w:rPr>
                <w:spacing w:val="-9"/>
                <w:sz w:val="22"/>
                <w:szCs w:val="22"/>
              </w:rPr>
              <w:t xml:space="preserve"> </w:t>
            </w:r>
            <w:r w:rsidRPr="00623939">
              <w:rPr>
                <w:sz w:val="22"/>
                <w:szCs w:val="22"/>
              </w:rPr>
              <w:t>просветительской</w:t>
            </w:r>
            <w:r w:rsidRPr="00623939">
              <w:rPr>
                <w:spacing w:val="-10"/>
                <w:sz w:val="22"/>
                <w:szCs w:val="22"/>
              </w:rPr>
              <w:t xml:space="preserve"> </w:t>
            </w:r>
            <w:r w:rsidRPr="00623939">
              <w:rPr>
                <w:sz w:val="22"/>
                <w:szCs w:val="22"/>
              </w:rPr>
              <w:t>работы</w:t>
            </w:r>
            <w:r w:rsidRPr="00623939">
              <w:rPr>
                <w:spacing w:val="-9"/>
                <w:sz w:val="22"/>
                <w:szCs w:val="22"/>
              </w:rPr>
              <w:t xml:space="preserve"> </w:t>
            </w:r>
            <w:r w:rsidRPr="00623939">
              <w:rPr>
                <w:sz w:val="22"/>
                <w:szCs w:val="22"/>
              </w:rPr>
              <w:t>с</w:t>
            </w:r>
            <w:r w:rsidRPr="00623939">
              <w:rPr>
                <w:spacing w:val="-10"/>
                <w:sz w:val="22"/>
                <w:szCs w:val="22"/>
              </w:rPr>
              <w:t xml:space="preserve"> </w:t>
            </w:r>
            <w:r w:rsidRPr="00623939">
              <w:rPr>
                <w:sz w:val="22"/>
                <w:szCs w:val="22"/>
              </w:rPr>
              <w:t>родителями</w:t>
            </w:r>
            <w:r w:rsidRPr="00623939">
              <w:rPr>
                <w:spacing w:val="-10"/>
                <w:sz w:val="22"/>
                <w:szCs w:val="22"/>
              </w:rPr>
              <w:t xml:space="preserve"> </w:t>
            </w:r>
            <w:r w:rsidRPr="00623939">
              <w:rPr>
                <w:sz w:val="22"/>
                <w:szCs w:val="22"/>
              </w:rPr>
              <w:t>по</w:t>
            </w:r>
            <w:r w:rsidRPr="00623939">
              <w:rPr>
                <w:spacing w:val="-11"/>
                <w:sz w:val="22"/>
                <w:szCs w:val="22"/>
              </w:rPr>
              <w:t xml:space="preserve"> </w:t>
            </w:r>
            <w:r w:rsidRPr="00623939">
              <w:rPr>
                <w:sz w:val="22"/>
                <w:szCs w:val="22"/>
              </w:rPr>
              <w:t>освоению</w:t>
            </w:r>
            <w:r w:rsidRPr="00623939">
              <w:rPr>
                <w:spacing w:val="-9"/>
                <w:sz w:val="22"/>
                <w:szCs w:val="22"/>
              </w:rPr>
              <w:t xml:space="preserve"> </w:t>
            </w:r>
            <w:r w:rsidRPr="00623939">
              <w:rPr>
                <w:sz w:val="22"/>
                <w:szCs w:val="22"/>
              </w:rPr>
              <w:t>традиционных</w:t>
            </w:r>
            <w:r w:rsidRPr="00623939">
              <w:rPr>
                <w:spacing w:val="-11"/>
                <w:sz w:val="22"/>
                <w:szCs w:val="22"/>
              </w:rPr>
              <w:t xml:space="preserve"> </w:t>
            </w:r>
            <w:r w:rsidRPr="00623939">
              <w:rPr>
                <w:sz w:val="22"/>
                <w:szCs w:val="22"/>
              </w:rPr>
              <w:t>семейных ценностей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A5" w:rsidRPr="00623939" w:rsidRDefault="00573CA5" w:rsidP="00623939">
            <w:pPr>
              <w:pStyle w:val="TableParagraph"/>
              <w:kinsoku w:val="0"/>
              <w:overflowPunct w:val="0"/>
              <w:spacing w:before="3"/>
              <w:ind w:left="21" w:right="201"/>
              <w:jc w:val="both"/>
              <w:rPr>
                <w:sz w:val="22"/>
                <w:szCs w:val="22"/>
              </w:rPr>
            </w:pPr>
            <w:r w:rsidRPr="00623939">
              <w:rPr>
                <w:sz w:val="22"/>
                <w:szCs w:val="22"/>
              </w:rPr>
              <w:t>СИПКРО</w:t>
            </w:r>
          </w:p>
        </w:tc>
      </w:tr>
      <w:tr w:rsidR="00573CA5" w:rsidRPr="00623939" w:rsidTr="00623939">
        <w:tc>
          <w:tcPr>
            <w:tcW w:w="708" w:type="dxa"/>
          </w:tcPr>
          <w:p w:rsidR="00573CA5" w:rsidRPr="00623939" w:rsidRDefault="00573CA5" w:rsidP="00623939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CA5" w:rsidRPr="00623939" w:rsidRDefault="00573CA5" w:rsidP="00623939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623939">
              <w:rPr>
                <w:rFonts w:ascii="Times New Roman" w:hAnsi="Times New Roman" w:cs="Times New Roman"/>
                <w:bCs/>
                <w:color w:val="000000"/>
              </w:rPr>
              <w:t>Формировать у обучающихся умение применять производную функцию при решении задач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A5" w:rsidRPr="00623939" w:rsidRDefault="00E72098" w:rsidP="00623939">
            <w:pPr>
              <w:pStyle w:val="TableParagraph"/>
              <w:kinsoku w:val="0"/>
              <w:overflowPunct w:val="0"/>
              <w:spacing w:before="3"/>
              <w:ind w:left="46"/>
              <w:rPr>
                <w:sz w:val="22"/>
                <w:szCs w:val="22"/>
              </w:rPr>
            </w:pPr>
            <w:r w:rsidRPr="00623939">
              <w:rPr>
                <w:sz w:val="22"/>
                <w:szCs w:val="22"/>
              </w:rPr>
              <w:t>Применение производной функции при решении различных типов задач для подготовки к итоговой государственной аттестации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A5" w:rsidRPr="00623939" w:rsidRDefault="00E72098" w:rsidP="00623939">
            <w:pPr>
              <w:pStyle w:val="TableParagraph"/>
              <w:kinsoku w:val="0"/>
              <w:overflowPunct w:val="0"/>
              <w:spacing w:before="9"/>
              <w:ind w:left="21"/>
              <w:rPr>
                <w:sz w:val="22"/>
                <w:szCs w:val="22"/>
              </w:rPr>
            </w:pPr>
            <w:r w:rsidRPr="00623939">
              <w:rPr>
                <w:sz w:val="22"/>
                <w:szCs w:val="22"/>
              </w:rPr>
              <w:t>СИПКРО</w:t>
            </w:r>
          </w:p>
        </w:tc>
      </w:tr>
      <w:tr w:rsidR="00573CA5" w:rsidRPr="00623939" w:rsidTr="009A3DC2">
        <w:tc>
          <w:tcPr>
            <w:tcW w:w="708" w:type="dxa"/>
          </w:tcPr>
          <w:p w:rsidR="00573CA5" w:rsidRPr="00623939" w:rsidRDefault="00573CA5" w:rsidP="00623939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CA5" w:rsidRPr="00623939" w:rsidRDefault="00573CA5" w:rsidP="00623939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623939">
              <w:rPr>
                <w:rFonts w:ascii="Times New Roman" w:hAnsi="Times New Roman" w:cs="Times New Roman"/>
                <w:bCs/>
                <w:color w:val="000000"/>
              </w:rPr>
              <w:t xml:space="preserve">Формировать у обучающихся знания об истории языка 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57D" w:rsidRPr="00A0657D" w:rsidRDefault="00A0657D" w:rsidP="00A0657D">
            <w:pPr>
              <w:pStyle w:val="5"/>
              <w:spacing w:before="150" w:beforeAutospacing="0" w:after="150" w:afterAutospacing="0"/>
              <w:jc w:val="both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A0657D">
              <w:rPr>
                <w:b w:val="0"/>
                <w:bCs w:val="0"/>
                <w:color w:val="000000" w:themeColor="text1"/>
                <w:sz w:val="22"/>
                <w:szCs w:val="22"/>
              </w:rPr>
              <w:t>Развитие языковой компетентности обучающихся через изучение истории родного языка в рамках школьной программы</w:t>
            </w:r>
          </w:p>
          <w:p w:rsidR="00573CA5" w:rsidRPr="00623939" w:rsidRDefault="00573CA5" w:rsidP="00623939">
            <w:pPr>
              <w:pStyle w:val="TableParagraph"/>
              <w:kinsoku w:val="0"/>
              <w:overflowPunct w:val="0"/>
              <w:spacing w:before="3"/>
              <w:ind w:left="46"/>
              <w:rPr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A5" w:rsidRPr="00623939" w:rsidRDefault="00A0657D" w:rsidP="00623939">
            <w:pPr>
              <w:pStyle w:val="TableParagraph"/>
              <w:kinsoku w:val="0"/>
              <w:overflowPunct w:val="0"/>
              <w:spacing w:before="9"/>
              <w:ind w:left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СИПКРО</w:t>
            </w:r>
          </w:p>
        </w:tc>
      </w:tr>
      <w:tr w:rsidR="00573CA5" w:rsidRPr="00623939" w:rsidTr="00623939">
        <w:tc>
          <w:tcPr>
            <w:tcW w:w="708" w:type="dxa"/>
          </w:tcPr>
          <w:p w:rsidR="00573CA5" w:rsidRPr="00623939" w:rsidRDefault="00573CA5" w:rsidP="00623939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CA5" w:rsidRPr="00623939" w:rsidRDefault="00573CA5" w:rsidP="00623939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623939">
              <w:rPr>
                <w:rFonts w:ascii="Times New Roman" w:hAnsi="Times New Roman" w:cs="Times New Roman"/>
                <w:bCs/>
                <w:color w:val="000000"/>
              </w:rPr>
              <w:t xml:space="preserve">Формировать у обучающихся умение проводить лингвистический анализ текста 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A5" w:rsidRPr="00623939" w:rsidRDefault="00855B86" w:rsidP="00623939">
            <w:pPr>
              <w:pStyle w:val="TableParagraph"/>
              <w:kinsoku w:val="0"/>
              <w:overflowPunct w:val="0"/>
              <w:spacing w:before="3"/>
              <w:ind w:left="46"/>
              <w:rPr>
                <w:sz w:val="22"/>
                <w:szCs w:val="22"/>
              </w:rPr>
            </w:pPr>
            <w:r w:rsidRPr="00623939">
              <w:rPr>
                <w:sz w:val="22"/>
                <w:szCs w:val="22"/>
              </w:rPr>
              <w:t xml:space="preserve">Решение лингвистических задач и заданий повышенной сложности как средство формирования языковой и лингвистической (языковедческой) компетенции на уроках русского языка 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A5" w:rsidRPr="00623939" w:rsidRDefault="00855B86" w:rsidP="00623939">
            <w:pPr>
              <w:pStyle w:val="TableParagraph"/>
              <w:kinsoku w:val="0"/>
              <w:overflowPunct w:val="0"/>
              <w:spacing w:before="9"/>
              <w:ind w:left="21"/>
              <w:rPr>
                <w:sz w:val="22"/>
                <w:szCs w:val="22"/>
              </w:rPr>
            </w:pPr>
            <w:r w:rsidRPr="00623939">
              <w:rPr>
                <w:sz w:val="22"/>
                <w:szCs w:val="22"/>
              </w:rPr>
              <w:t>СГСПУ</w:t>
            </w:r>
          </w:p>
        </w:tc>
      </w:tr>
      <w:tr w:rsidR="00573CA5" w:rsidRPr="00623939" w:rsidTr="00623939">
        <w:tc>
          <w:tcPr>
            <w:tcW w:w="708" w:type="dxa"/>
          </w:tcPr>
          <w:p w:rsidR="00573CA5" w:rsidRPr="00623939" w:rsidRDefault="00573CA5" w:rsidP="00623939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CA5" w:rsidRPr="00623939" w:rsidRDefault="00573CA5" w:rsidP="00623939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623939">
              <w:rPr>
                <w:rFonts w:ascii="Times New Roman" w:hAnsi="Times New Roman" w:cs="Times New Roman"/>
                <w:bCs/>
                <w:color w:val="000000"/>
              </w:rPr>
              <w:t xml:space="preserve">Формировать у обучающихся умение создавать тексты различных жанров и стилей 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F2F" w:rsidRPr="00FC6F2F" w:rsidRDefault="00FC6F2F" w:rsidP="00623939">
            <w:pPr>
              <w:spacing w:before="150" w:after="150"/>
              <w:outlineLvl w:val="4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C6F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Система многоуровневых заданий при работе с текстом на уроках русского языка и литературы</w:t>
            </w:r>
          </w:p>
          <w:p w:rsidR="00573CA5" w:rsidRPr="00623939" w:rsidRDefault="00573CA5" w:rsidP="00623939">
            <w:pPr>
              <w:pStyle w:val="TableParagraph"/>
              <w:kinsoku w:val="0"/>
              <w:overflowPunct w:val="0"/>
              <w:spacing w:before="3"/>
              <w:ind w:left="46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A5" w:rsidRPr="00623939" w:rsidRDefault="00FC6F2F" w:rsidP="00623939">
            <w:pPr>
              <w:pStyle w:val="TableParagraph"/>
              <w:kinsoku w:val="0"/>
              <w:overflowPunct w:val="0"/>
              <w:spacing w:before="9"/>
              <w:ind w:left="21"/>
              <w:rPr>
                <w:sz w:val="22"/>
                <w:szCs w:val="22"/>
              </w:rPr>
            </w:pPr>
            <w:r w:rsidRPr="00623939">
              <w:rPr>
                <w:sz w:val="22"/>
                <w:szCs w:val="22"/>
              </w:rPr>
              <w:t>СИПКРО</w:t>
            </w:r>
          </w:p>
        </w:tc>
      </w:tr>
      <w:tr w:rsidR="00C00DE7" w:rsidRPr="00623939" w:rsidTr="00627901">
        <w:tc>
          <w:tcPr>
            <w:tcW w:w="708" w:type="dxa"/>
          </w:tcPr>
          <w:p w:rsidR="00C00DE7" w:rsidRPr="00623939" w:rsidRDefault="00C00DE7" w:rsidP="00623939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DE7" w:rsidRPr="00623939" w:rsidRDefault="00C00DE7" w:rsidP="00623939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623939">
              <w:rPr>
                <w:rFonts w:ascii="Times New Roman" w:hAnsi="Times New Roman" w:cs="Times New Roman"/>
                <w:bCs/>
                <w:color w:val="000000"/>
              </w:rPr>
              <w:t>Применять эффективные стратегии работы с текстом на уроках русского языка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DE7" w:rsidRPr="00623939" w:rsidRDefault="00C00DE7" w:rsidP="00623939">
            <w:pPr>
              <w:pStyle w:val="TableParagraph"/>
              <w:kinsoku w:val="0"/>
              <w:overflowPunct w:val="0"/>
              <w:spacing w:before="3"/>
              <w:ind w:left="46"/>
              <w:rPr>
                <w:sz w:val="22"/>
                <w:szCs w:val="22"/>
              </w:rPr>
            </w:pPr>
            <w:r w:rsidRPr="00623939">
              <w:rPr>
                <w:sz w:val="22"/>
                <w:szCs w:val="22"/>
              </w:rPr>
              <w:t>Формирование у обучающихся навыков владения различными приемами редактирования текстов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DE7" w:rsidRPr="00623939" w:rsidRDefault="00C00DE7" w:rsidP="00623939">
            <w:pPr>
              <w:pStyle w:val="TableParagraph"/>
              <w:kinsoku w:val="0"/>
              <w:overflowPunct w:val="0"/>
              <w:spacing w:before="3"/>
              <w:ind w:left="21"/>
              <w:rPr>
                <w:sz w:val="22"/>
                <w:szCs w:val="22"/>
              </w:rPr>
            </w:pPr>
            <w:proofErr w:type="spellStart"/>
            <w:r w:rsidRPr="00623939">
              <w:rPr>
                <w:sz w:val="22"/>
                <w:szCs w:val="22"/>
              </w:rPr>
              <w:t>СамГТУ</w:t>
            </w:r>
            <w:proofErr w:type="spellEnd"/>
          </w:p>
        </w:tc>
      </w:tr>
      <w:tr w:rsidR="00C00DE7" w:rsidRPr="00623939" w:rsidTr="00627901">
        <w:tc>
          <w:tcPr>
            <w:tcW w:w="708" w:type="dxa"/>
          </w:tcPr>
          <w:p w:rsidR="00C00DE7" w:rsidRPr="00623939" w:rsidRDefault="00C00DE7" w:rsidP="00623939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DE7" w:rsidRPr="00623939" w:rsidRDefault="00C00DE7" w:rsidP="00623939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623939">
              <w:rPr>
                <w:rFonts w:ascii="Times New Roman" w:hAnsi="Times New Roman" w:cs="Times New Roman"/>
                <w:bCs/>
                <w:color w:val="000000"/>
              </w:rPr>
              <w:t>Применять эффективные способы повышения орфографической и пунктуационной грамотности учащихся при выполнении тестовых заданий по русскому языку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DE7" w:rsidRPr="00623939" w:rsidRDefault="009B189E" w:rsidP="00623939">
            <w:pPr>
              <w:pStyle w:val="TableParagraph"/>
              <w:kinsoku w:val="0"/>
              <w:overflowPunct w:val="0"/>
              <w:spacing w:before="3"/>
              <w:ind w:left="46"/>
              <w:rPr>
                <w:sz w:val="22"/>
                <w:szCs w:val="22"/>
              </w:rPr>
            </w:pPr>
            <w:r w:rsidRPr="00623939">
              <w:rPr>
                <w:sz w:val="22"/>
                <w:szCs w:val="22"/>
              </w:rPr>
              <w:t>Актуальные подходы к изучению орфографии и пунктуации в основной школе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DE7" w:rsidRPr="00623939" w:rsidRDefault="009B189E" w:rsidP="00623939">
            <w:pPr>
              <w:pStyle w:val="TableParagraph"/>
              <w:kinsoku w:val="0"/>
              <w:overflowPunct w:val="0"/>
              <w:spacing w:before="9"/>
              <w:ind w:left="21"/>
              <w:rPr>
                <w:sz w:val="22"/>
                <w:szCs w:val="22"/>
              </w:rPr>
            </w:pPr>
            <w:r w:rsidRPr="00623939">
              <w:rPr>
                <w:sz w:val="22"/>
                <w:szCs w:val="22"/>
              </w:rPr>
              <w:t>СИПКРО</w:t>
            </w:r>
          </w:p>
        </w:tc>
      </w:tr>
    </w:tbl>
    <w:p w:rsidR="00F76076" w:rsidRPr="00623939" w:rsidRDefault="00F76076" w:rsidP="00623939">
      <w:pPr>
        <w:spacing w:line="240" w:lineRule="auto"/>
        <w:rPr>
          <w:rFonts w:ascii="Times New Roman" w:hAnsi="Times New Roman" w:cs="Times New Roman"/>
        </w:rPr>
      </w:pPr>
    </w:p>
    <w:sectPr w:rsidR="00F76076" w:rsidRPr="00623939" w:rsidSect="00F760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22" w:hanging="76"/>
      </w:pPr>
      <w:rPr>
        <w:rFonts w:ascii="Times New Roman" w:hAnsi="Times New Roman" w:cs="Times New Roman"/>
        <w:b w:val="0"/>
        <w:bCs w:val="0"/>
        <w:spacing w:val="-1"/>
        <w:w w:val="98"/>
        <w:sz w:val="8"/>
        <w:szCs w:val="8"/>
      </w:rPr>
    </w:lvl>
    <w:lvl w:ilvl="1">
      <w:numFmt w:val="bullet"/>
      <w:lvlText w:val="•"/>
      <w:lvlJc w:val="left"/>
      <w:pPr>
        <w:ind w:left="459" w:hanging="76"/>
      </w:pPr>
    </w:lvl>
    <w:lvl w:ilvl="2">
      <w:numFmt w:val="bullet"/>
      <w:lvlText w:val="•"/>
      <w:lvlJc w:val="left"/>
      <w:pPr>
        <w:ind w:left="899" w:hanging="76"/>
      </w:pPr>
    </w:lvl>
    <w:lvl w:ilvl="3">
      <w:numFmt w:val="bullet"/>
      <w:lvlText w:val="•"/>
      <w:lvlJc w:val="left"/>
      <w:pPr>
        <w:ind w:left="1339" w:hanging="76"/>
      </w:pPr>
    </w:lvl>
    <w:lvl w:ilvl="4">
      <w:numFmt w:val="bullet"/>
      <w:lvlText w:val="•"/>
      <w:lvlJc w:val="left"/>
      <w:pPr>
        <w:ind w:left="1779" w:hanging="76"/>
      </w:pPr>
    </w:lvl>
    <w:lvl w:ilvl="5">
      <w:numFmt w:val="bullet"/>
      <w:lvlText w:val="•"/>
      <w:lvlJc w:val="left"/>
      <w:pPr>
        <w:ind w:left="2219" w:hanging="76"/>
      </w:pPr>
    </w:lvl>
    <w:lvl w:ilvl="6">
      <w:numFmt w:val="bullet"/>
      <w:lvlText w:val="•"/>
      <w:lvlJc w:val="left"/>
      <w:pPr>
        <w:ind w:left="2658" w:hanging="76"/>
      </w:pPr>
    </w:lvl>
    <w:lvl w:ilvl="7">
      <w:numFmt w:val="bullet"/>
      <w:lvlText w:val="•"/>
      <w:lvlJc w:val="left"/>
      <w:pPr>
        <w:ind w:left="3098" w:hanging="76"/>
      </w:pPr>
    </w:lvl>
    <w:lvl w:ilvl="8">
      <w:numFmt w:val="bullet"/>
      <w:lvlText w:val="•"/>
      <w:lvlJc w:val="left"/>
      <w:pPr>
        <w:ind w:left="3538" w:hanging="76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22" w:hanging="123"/>
      </w:pPr>
      <w:rPr>
        <w:rFonts w:ascii="Times New Roman" w:hAnsi="Times New Roman" w:cs="Times New Roman"/>
        <w:b w:val="0"/>
        <w:bCs w:val="0"/>
        <w:spacing w:val="0"/>
        <w:w w:val="98"/>
        <w:sz w:val="10"/>
        <w:szCs w:val="10"/>
      </w:rPr>
    </w:lvl>
    <w:lvl w:ilvl="1">
      <w:numFmt w:val="bullet"/>
      <w:lvlText w:val="•"/>
      <w:lvlJc w:val="left"/>
      <w:pPr>
        <w:ind w:left="459" w:hanging="123"/>
      </w:pPr>
    </w:lvl>
    <w:lvl w:ilvl="2">
      <w:numFmt w:val="bullet"/>
      <w:lvlText w:val="•"/>
      <w:lvlJc w:val="left"/>
      <w:pPr>
        <w:ind w:left="899" w:hanging="123"/>
      </w:pPr>
    </w:lvl>
    <w:lvl w:ilvl="3">
      <w:numFmt w:val="bullet"/>
      <w:lvlText w:val="•"/>
      <w:lvlJc w:val="left"/>
      <w:pPr>
        <w:ind w:left="1339" w:hanging="123"/>
      </w:pPr>
    </w:lvl>
    <w:lvl w:ilvl="4">
      <w:numFmt w:val="bullet"/>
      <w:lvlText w:val="•"/>
      <w:lvlJc w:val="left"/>
      <w:pPr>
        <w:ind w:left="1779" w:hanging="123"/>
      </w:pPr>
    </w:lvl>
    <w:lvl w:ilvl="5">
      <w:numFmt w:val="bullet"/>
      <w:lvlText w:val="•"/>
      <w:lvlJc w:val="left"/>
      <w:pPr>
        <w:ind w:left="2219" w:hanging="123"/>
      </w:pPr>
    </w:lvl>
    <w:lvl w:ilvl="6">
      <w:numFmt w:val="bullet"/>
      <w:lvlText w:val="•"/>
      <w:lvlJc w:val="left"/>
      <w:pPr>
        <w:ind w:left="2658" w:hanging="123"/>
      </w:pPr>
    </w:lvl>
    <w:lvl w:ilvl="7">
      <w:numFmt w:val="bullet"/>
      <w:lvlText w:val="•"/>
      <w:lvlJc w:val="left"/>
      <w:pPr>
        <w:ind w:left="3098" w:hanging="123"/>
      </w:pPr>
    </w:lvl>
    <w:lvl w:ilvl="8">
      <w:numFmt w:val="bullet"/>
      <w:lvlText w:val="•"/>
      <w:lvlJc w:val="left"/>
      <w:pPr>
        <w:ind w:left="3538" w:hanging="123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22" w:hanging="99"/>
      </w:pPr>
      <w:rPr>
        <w:rFonts w:ascii="Times New Roman" w:hAnsi="Times New Roman" w:cs="Times New Roman"/>
        <w:b w:val="0"/>
        <w:bCs w:val="0"/>
        <w:spacing w:val="0"/>
        <w:w w:val="98"/>
        <w:sz w:val="10"/>
        <w:szCs w:val="10"/>
      </w:rPr>
    </w:lvl>
    <w:lvl w:ilvl="1">
      <w:numFmt w:val="bullet"/>
      <w:lvlText w:val="•"/>
      <w:lvlJc w:val="left"/>
      <w:pPr>
        <w:ind w:left="459" w:hanging="99"/>
      </w:pPr>
    </w:lvl>
    <w:lvl w:ilvl="2">
      <w:numFmt w:val="bullet"/>
      <w:lvlText w:val="•"/>
      <w:lvlJc w:val="left"/>
      <w:pPr>
        <w:ind w:left="899" w:hanging="99"/>
      </w:pPr>
    </w:lvl>
    <w:lvl w:ilvl="3">
      <w:numFmt w:val="bullet"/>
      <w:lvlText w:val="•"/>
      <w:lvlJc w:val="left"/>
      <w:pPr>
        <w:ind w:left="1339" w:hanging="99"/>
      </w:pPr>
    </w:lvl>
    <w:lvl w:ilvl="4">
      <w:numFmt w:val="bullet"/>
      <w:lvlText w:val="•"/>
      <w:lvlJc w:val="left"/>
      <w:pPr>
        <w:ind w:left="1779" w:hanging="99"/>
      </w:pPr>
    </w:lvl>
    <w:lvl w:ilvl="5">
      <w:numFmt w:val="bullet"/>
      <w:lvlText w:val="•"/>
      <w:lvlJc w:val="left"/>
      <w:pPr>
        <w:ind w:left="2219" w:hanging="99"/>
      </w:pPr>
    </w:lvl>
    <w:lvl w:ilvl="6">
      <w:numFmt w:val="bullet"/>
      <w:lvlText w:val="•"/>
      <w:lvlJc w:val="left"/>
      <w:pPr>
        <w:ind w:left="2658" w:hanging="99"/>
      </w:pPr>
    </w:lvl>
    <w:lvl w:ilvl="7">
      <w:numFmt w:val="bullet"/>
      <w:lvlText w:val="•"/>
      <w:lvlJc w:val="left"/>
      <w:pPr>
        <w:ind w:left="3098" w:hanging="99"/>
      </w:pPr>
    </w:lvl>
    <w:lvl w:ilvl="8">
      <w:numFmt w:val="bullet"/>
      <w:lvlText w:val="•"/>
      <w:lvlJc w:val="left"/>
      <w:pPr>
        <w:ind w:left="3538" w:hanging="99"/>
      </w:pPr>
    </w:lvl>
  </w:abstractNum>
  <w:abstractNum w:abstractNumId="3" w15:restartNumberingAfterBreak="0">
    <w:nsid w:val="00000407"/>
    <w:multiLevelType w:val="multilevel"/>
    <w:tmpl w:val="0000088A"/>
    <w:lvl w:ilvl="0">
      <w:start w:val="1"/>
      <w:numFmt w:val="decimal"/>
      <w:lvlText w:val="%1."/>
      <w:lvlJc w:val="left"/>
      <w:pPr>
        <w:ind w:left="22" w:hanging="76"/>
      </w:pPr>
      <w:rPr>
        <w:rFonts w:ascii="Times New Roman" w:hAnsi="Times New Roman" w:cs="Times New Roman"/>
        <w:b w:val="0"/>
        <w:bCs w:val="0"/>
        <w:spacing w:val="-1"/>
        <w:w w:val="98"/>
        <w:sz w:val="8"/>
        <w:szCs w:val="8"/>
      </w:rPr>
    </w:lvl>
    <w:lvl w:ilvl="1">
      <w:numFmt w:val="bullet"/>
      <w:lvlText w:val="•"/>
      <w:lvlJc w:val="left"/>
      <w:pPr>
        <w:ind w:left="459" w:hanging="76"/>
      </w:pPr>
    </w:lvl>
    <w:lvl w:ilvl="2">
      <w:numFmt w:val="bullet"/>
      <w:lvlText w:val="•"/>
      <w:lvlJc w:val="left"/>
      <w:pPr>
        <w:ind w:left="899" w:hanging="76"/>
      </w:pPr>
    </w:lvl>
    <w:lvl w:ilvl="3">
      <w:numFmt w:val="bullet"/>
      <w:lvlText w:val="•"/>
      <w:lvlJc w:val="left"/>
      <w:pPr>
        <w:ind w:left="1339" w:hanging="76"/>
      </w:pPr>
    </w:lvl>
    <w:lvl w:ilvl="4">
      <w:numFmt w:val="bullet"/>
      <w:lvlText w:val="•"/>
      <w:lvlJc w:val="left"/>
      <w:pPr>
        <w:ind w:left="1779" w:hanging="76"/>
      </w:pPr>
    </w:lvl>
    <w:lvl w:ilvl="5">
      <w:numFmt w:val="bullet"/>
      <w:lvlText w:val="•"/>
      <w:lvlJc w:val="left"/>
      <w:pPr>
        <w:ind w:left="2219" w:hanging="76"/>
      </w:pPr>
    </w:lvl>
    <w:lvl w:ilvl="6">
      <w:numFmt w:val="bullet"/>
      <w:lvlText w:val="•"/>
      <w:lvlJc w:val="left"/>
      <w:pPr>
        <w:ind w:left="2658" w:hanging="76"/>
      </w:pPr>
    </w:lvl>
    <w:lvl w:ilvl="7">
      <w:numFmt w:val="bullet"/>
      <w:lvlText w:val="•"/>
      <w:lvlJc w:val="left"/>
      <w:pPr>
        <w:ind w:left="3098" w:hanging="76"/>
      </w:pPr>
    </w:lvl>
    <w:lvl w:ilvl="8">
      <w:numFmt w:val="bullet"/>
      <w:lvlText w:val="•"/>
      <w:lvlJc w:val="left"/>
      <w:pPr>
        <w:ind w:left="3538" w:hanging="76"/>
      </w:pPr>
    </w:lvl>
  </w:abstractNum>
  <w:abstractNum w:abstractNumId="4" w15:restartNumberingAfterBreak="0">
    <w:nsid w:val="00000408"/>
    <w:multiLevelType w:val="multilevel"/>
    <w:tmpl w:val="0000088B"/>
    <w:lvl w:ilvl="0">
      <w:start w:val="1"/>
      <w:numFmt w:val="decimal"/>
      <w:lvlText w:val="%1."/>
      <w:lvlJc w:val="left"/>
      <w:pPr>
        <w:ind w:left="22" w:hanging="99"/>
      </w:pPr>
      <w:rPr>
        <w:rFonts w:ascii="Times New Roman" w:hAnsi="Times New Roman" w:cs="Times New Roman"/>
        <w:b w:val="0"/>
        <w:bCs w:val="0"/>
        <w:spacing w:val="0"/>
        <w:w w:val="98"/>
        <w:sz w:val="10"/>
        <w:szCs w:val="10"/>
      </w:rPr>
    </w:lvl>
    <w:lvl w:ilvl="1">
      <w:numFmt w:val="bullet"/>
      <w:lvlText w:val="•"/>
      <w:lvlJc w:val="left"/>
      <w:pPr>
        <w:ind w:left="459" w:hanging="99"/>
      </w:pPr>
    </w:lvl>
    <w:lvl w:ilvl="2">
      <w:numFmt w:val="bullet"/>
      <w:lvlText w:val="•"/>
      <w:lvlJc w:val="left"/>
      <w:pPr>
        <w:ind w:left="899" w:hanging="99"/>
      </w:pPr>
    </w:lvl>
    <w:lvl w:ilvl="3">
      <w:numFmt w:val="bullet"/>
      <w:lvlText w:val="•"/>
      <w:lvlJc w:val="left"/>
      <w:pPr>
        <w:ind w:left="1339" w:hanging="99"/>
      </w:pPr>
    </w:lvl>
    <w:lvl w:ilvl="4">
      <w:numFmt w:val="bullet"/>
      <w:lvlText w:val="•"/>
      <w:lvlJc w:val="left"/>
      <w:pPr>
        <w:ind w:left="1779" w:hanging="99"/>
      </w:pPr>
    </w:lvl>
    <w:lvl w:ilvl="5">
      <w:numFmt w:val="bullet"/>
      <w:lvlText w:val="•"/>
      <w:lvlJc w:val="left"/>
      <w:pPr>
        <w:ind w:left="2219" w:hanging="99"/>
      </w:pPr>
    </w:lvl>
    <w:lvl w:ilvl="6">
      <w:numFmt w:val="bullet"/>
      <w:lvlText w:val="•"/>
      <w:lvlJc w:val="left"/>
      <w:pPr>
        <w:ind w:left="2658" w:hanging="99"/>
      </w:pPr>
    </w:lvl>
    <w:lvl w:ilvl="7">
      <w:numFmt w:val="bullet"/>
      <w:lvlText w:val="•"/>
      <w:lvlJc w:val="left"/>
      <w:pPr>
        <w:ind w:left="3098" w:hanging="99"/>
      </w:pPr>
    </w:lvl>
    <w:lvl w:ilvl="8">
      <w:numFmt w:val="bullet"/>
      <w:lvlText w:val="•"/>
      <w:lvlJc w:val="left"/>
      <w:pPr>
        <w:ind w:left="3538" w:hanging="99"/>
      </w:pPr>
    </w:lvl>
  </w:abstractNum>
  <w:abstractNum w:abstractNumId="5" w15:restartNumberingAfterBreak="0">
    <w:nsid w:val="0000040A"/>
    <w:multiLevelType w:val="multilevel"/>
    <w:tmpl w:val="0000088D"/>
    <w:lvl w:ilvl="0">
      <w:start w:val="1"/>
      <w:numFmt w:val="decimal"/>
      <w:lvlText w:val="%1."/>
      <w:lvlJc w:val="left"/>
      <w:pPr>
        <w:ind w:left="98" w:hanging="76"/>
      </w:pPr>
      <w:rPr>
        <w:rFonts w:ascii="Times New Roman" w:hAnsi="Times New Roman" w:cs="Times New Roman"/>
        <w:b w:val="0"/>
        <w:bCs w:val="0"/>
        <w:spacing w:val="-2"/>
        <w:w w:val="98"/>
        <w:sz w:val="8"/>
        <w:szCs w:val="8"/>
      </w:rPr>
    </w:lvl>
    <w:lvl w:ilvl="1">
      <w:numFmt w:val="bullet"/>
      <w:lvlText w:val="•"/>
      <w:lvlJc w:val="left"/>
      <w:pPr>
        <w:ind w:left="531" w:hanging="76"/>
      </w:pPr>
    </w:lvl>
    <w:lvl w:ilvl="2">
      <w:numFmt w:val="bullet"/>
      <w:lvlText w:val="•"/>
      <w:lvlJc w:val="left"/>
      <w:pPr>
        <w:ind w:left="963" w:hanging="76"/>
      </w:pPr>
    </w:lvl>
    <w:lvl w:ilvl="3">
      <w:numFmt w:val="bullet"/>
      <w:lvlText w:val="•"/>
      <w:lvlJc w:val="left"/>
      <w:pPr>
        <w:ind w:left="1395" w:hanging="76"/>
      </w:pPr>
    </w:lvl>
    <w:lvl w:ilvl="4">
      <w:numFmt w:val="bullet"/>
      <w:lvlText w:val="•"/>
      <w:lvlJc w:val="left"/>
      <w:pPr>
        <w:ind w:left="1827" w:hanging="76"/>
      </w:pPr>
    </w:lvl>
    <w:lvl w:ilvl="5">
      <w:numFmt w:val="bullet"/>
      <w:lvlText w:val="•"/>
      <w:lvlJc w:val="left"/>
      <w:pPr>
        <w:ind w:left="2259" w:hanging="76"/>
      </w:pPr>
    </w:lvl>
    <w:lvl w:ilvl="6">
      <w:numFmt w:val="bullet"/>
      <w:lvlText w:val="•"/>
      <w:lvlJc w:val="left"/>
      <w:pPr>
        <w:ind w:left="2690" w:hanging="76"/>
      </w:pPr>
    </w:lvl>
    <w:lvl w:ilvl="7">
      <w:numFmt w:val="bullet"/>
      <w:lvlText w:val="•"/>
      <w:lvlJc w:val="left"/>
      <w:pPr>
        <w:ind w:left="3122" w:hanging="76"/>
      </w:pPr>
    </w:lvl>
    <w:lvl w:ilvl="8">
      <w:numFmt w:val="bullet"/>
      <w:lvlText w:val="•"/>
      <w:lvlJc w:val="left"/>
      <w:pPr>
        <w:ind w:left="3554" w:hanging="76"/>
      </w:pPr>
    </w:lvl>
  </w:abstractNum>
  <w:abstractNum w:abstractNumId="6" w15:restartNumberingAfterBreak="0">
    <w:nsid w:val="0000040B"/>
    <w:multiLevelType w:val="multilevel"/>
    <w:tmpl w:val="0000088E"/>
    <w:lvl w:ilvl="0">
      <w:start w:val="1"/>
      <w:numFmt w:val="decimal"/>
      <w:lvlText w:val="%1."/>
      <w:lvlJc w:val="left"/>
      <w:pPr>
        <w:ind w:left="98" w:hanging="76"/>
      </w:pPr>
      <w:rPr>
        <w:rFonts w:ascii="Times New Roman" w:hAnsi="Times New Roman" w:cs="Times New Roman"/>
        <w:b w:val="0"/>
        <w:bCs w:val="0"/>
        <w:spacing w:val="-1"/>
        <w:w w:val="98"/>
        <w:sz w:val="8"/>
        <w:szCs w:val="8"/>
      </w:rPr>
    </w:lvl>
    <w:lvl w:ilvl="1">
      <w:numFmt w:val="bullet"/>
      <w:lvlText w:val="•"/>
      <w:lvlJc w:val="left"/>
      <w:pPr>
        <w:ind w:left="531" w:hanging="76"/>
      </w:pPr>
    </w:lvl>
    <w:lvl w:ilvl="2">
      <w:numFmt w:val="bullet"/>
      <w:lvlText w:val="•"/>
      <w:lvlJc w:val="left"/>
      <w:pPr>
        <w:ind w:left="963" w:hanging="76"/>
      </w:pPr>
    </w:lvl>
    <w:lvl w:ilvl="3">
      <w:numFmt w:val="bullet"/>
      <w:lvlText w:val="•"/>
      <w:lvlJc w:val="left"/>
      <w:pPr>
        <w:ind w:left="1395" w:hanging="76"/>
      </w:pPr>
    </w:lvl>
    <w:lvl w:ilvl="4">
      <w:numFmt w:val="bullet"/>
      <w:lvlText w:val="•"/>
      <w:lvlJc w:val="left"/>
      <w:pPr>
        <w:ind w:left="1827" w:hanging="76"/>
      </w:pPr>
    </w:lvl>
    <w:lvl w:ilvl="5">
      <w:numFmt w:val="bullet"/>
      <w:lvlText w:val="•"/>
      <w:lvlJc w:val="left"/>
      <w:pPr>
        <w:ind w:left="2259" w:hanging="76"/>
      </w:pPr>
    </w:lvl>
    <w:lvl w:ilvl="6">
      <w:numFmt w:val="bullet"/>
      <w:lvlText w:val="•"/>
      <w:lvlJc w:val="left"/>
      <w:pPr>
        <w:ind w:left="2690" w:hanging="76"/>
      </w:pPr>
    </w:lvl>
    <w:lvl w:ilvl="7">
      <w:numFmt w:val="bullet"/>
      <w:lvlText w:val="•"/>
      <w:lvlJc w:val="left"/>
      <w:pPr>
        <w:ind w:left="3122" w:hanging="76"/>
      </w:pPr>
    </w:lvl>
    <w:lvl w:ilvl="8">
      <w:numFmt w:val="bullet"/>
      <w:lvlText w:val="•"/>
      <w:lvlJc w:val="left"/>
      <w:pPr>
        <w:ind w:left="3554" w:hanging="76"/>
      </w:pPr>
    </w:lvl>
  </w:abstractNum>
  <w:abstractNum w:abstractNumId="7" w15:restartNumberingAfterBreak="0">
    <w:nsid w:val="0000040C"/>
    <w:multiLevelType w:val="multilevel"/>
    <w:tmpl w:val="0000088F"/>
    <w:lvl w:ilvl="0">
      <w:start w:val="1"/>
      <w:numFmt w:val="decimal"/>
      <w:lvlText w:val="%1."/>
      <w:lvlJc w:val="left"/>
      <w:pPr>
        <w:ind w:left="98" w:hanging="76"/>
      </w:pPr>
      <w:rPr>
        <w:rFonts w:ascii="Times New Roman" w:hAnsi="Times New Roman" w:cs="Times New Roman"/>
        <w:b w:val="0"/>
        <w:bCs w:val="0"/>
        <w:spacing w:val="-1"/>
        <w:w w:val="98"/>
        <w:sz w:val="8"/>
        <w:szCs w:val="8"/>
      </w:rPr>
    </w:lvl>
    <w:lvl w:ilvl="1">
      <w:numFmt w:val="bullet"/>
      <w:lvlText w:val="•"/>
      <w:lvlJc w:val="left"/>
      <w:pPr>
        <w:ind w:left="531" w:hanging="76"/>
      </w:pPr>
    </w:lvl>
    <w:lvl w:ilvl="2">
      <w:numFmt w:val="bullet"/>
      <w:lvlText w:val="•"/>
      <w:lvlJc w:val="left"/>
      <w:pPr>
        <w:ind w:left="963" w:hanging="76"/>
      </w:pPr>
    </w:lvl>
    <w:lvl w:ilvl="3">
      <w:numFmt w:val="bullet"/>
      <w:lvlText w:val="•"/>
      <w:lvlJc w:val="left"/>
      <w:pPr>
        <w:ind w:left="1395" w:hanging="76"/>
      </w:pPr>
    </w:lvl>
    <w:lvl w:ilvl="4">
      <w:numFmt w:val="bullet"/>
      <w:lvlText w:val="•"/>
      <w:lvlJc w:val="left"/>
      <w:pPr>
        <w:ind w:left="1827" w:hanging="76"/>
      </w:pPr>
    </w:lvl>
    <w:lvl w:ilvl="5">
      <w:numFmt w:val="bullet"/>
      <w:lvlText w:val="•"/>
      <w:lvlJc w:val="left"/>
      <w:pPr>
        <w:ind w:left="2259" w:hanging="76"/>
      </w:pPr>
    </w:lvl>
    <w:lvl w:ilvl="6">
      <w:numFmt w:val="bullet"/>
      <w:lvlText w:val="•"/>
      <w:lvlJc w:val="left"/>
      <w:pPr>
        <w:ind w:left="2690" w:hanging="76"/>
      </w:pPr>
    </w:lvl>
    <w:lvl w:ilvl="7">
      <w:numFmt w:val="bullet"/>
      <w:lvlText w:val="•"/>
      <w:lvlJc w:val="left"/>
      <w:pPr>
        <w:ind w:left="3122" w:hanging="76"/>
      </w:pPr>
    </w:lvl>
    <w:lvl w:ilvl="8">
      <w:numFmt w:val="bullet"/>
      <w:lvlText w:val="•"/>
      <w:lvlJc w:val="left"/>
      <w:pPr>
        <w:ind w:left="3554" w:hanging="76"/>
      </w:pPr>
    </w:lvl>
  </w:abstractNum>
  <w:abstractNum w:abstractNumId="8" w15:restartNumberingAfterBreak="0">
    <w:nsid w:val="01623010"/>
    <w:multiLevelType w:val="hybridMultilevel"/>
    <w:tmpl w:val="9E688C0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860A73"/>
    <w:multiLevelType w:val="hybridMultilevel"/>
    <w:tmpl w:val="87182680"/>
    <w:lvl w:ilvl="0" w:tplc="CAD2839C">
      <w:start w:val="3"/>
      <w:numFmt w:val="decimal"/>
      <w:lvlText w:val="%1."/>
      <w:lvlJc w:val="left"/>
      <w:pPr>
        <w:ind w:left="3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1" w:hanging="360"/>
      </w:pPr>
    </w:lvl>
    <w:lvl w:ilvl="2" w:tplc="0419001B" w:tentative="1">
      <w:start w:val="1"/>
      <w:numFmt w:val="lowerRoman"/>
      <w:lvlText w:val="%3."/>
      <w:lvlJc w:val="right"/>
      <w:pPr>
        <w:ind w:left="1821" w:hanging="180"/>
      </w:pPr>
    </w:lvl>
    <w:lvl w:ilvl="3" w:tplc="0419000F" w:tentative="1">
      <w:start w:val="1"/>
      <w:numFmt w:val="decimal"/>
      <w:lvlText w:val="%4."/>
      <w:lvlJc w:val="left"/>
      <w:pPr>
        <w:ind w:left="2541" w:hanging="360"/>
      </w:pPr>
    </w:lvl>
    <w:lvl w:ilvl="4" w:tplc="04190019" w:tentative="1">
      <w:start w:val="1"/>
      <w:numFmt w:val="lowerLetter"/>
      <w:lvlText w:val="%5."/>
      <w:lvlJc w:val="left"/>
      <w:pPr>
        <w:ind w:left="3261" w:hanging="360"/>
      </w:pPr>
    </w:lvl>
    <w:lvl w:ilvl="5" w:tplc="0419001B" w:tentative="1">
      <w:start w:val="1"/>
      <w:numFmt w:val="lowerRoman"/>
      <w:lvlText w:val="%6."/>
      <w:lvlJc w:val="right"/>
      <w:pPr>
        <w:ind w:left="3981" w:hanging="180"/>
      </w:pPr>
    </w:lvl>
    <w:lvl w:ilvl="6" w:tplc="0419000F" w:tentative="1">
      <w:start w:val="1"/>
      <w:numFmt w:val="decimal"/>
      <w:lvlText w:val="%7."/>
      <w:lvlJc w:val="left"/>
      <w:pPr>
        <w:ind w:left="4701" w:hanging="360"/>
      </w:pPr>
    </w:lvl>
    <w:lvl w:ilvl="7" w:tplc="04190019" w:tentative="1">
      <w:start w:val="1"/>
      <w:numFmt w:val="lowerLetter"/>
      <w:lvlText w:val="%8."/>
      <w:lvlJc w:val="left"/>
      <w:pPr>
        <w:ind w:left="5421" w:hanging="360"/>
      </w:pPr>
    </w:lvl>
    <w:lvl w:ilvl="8" w:tplc="0419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10" w15:restartNumberingAfterBreak="0">
    <w:nsid w:val="42DB1591"/>
    <w:multiLevelType w:val="hybridMultilevel"/>
    <w:tmpl w:val="EAB497F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9"/>
  </w:num>
  <w:num w:numId="8">
    <w:abstractNumId w:val="10"/>
  </w:num>
  <w:num w:numId="9">
    <w:abstractNumId w:val="3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076"/>
    <w:rsid w:val="00021FB7"/>
    <w:rsid w:val="000B70BC"/>
    <w:rsid w:val="000F1339"/>
    <w:rsid w:val="001161D8"/>
    <w:rsid w:val="001B314F"/>
    <w:rsid w:val="00202222"/>
    <w:rsid w:val="0023423E"/>
    <w:rsid w:val="003338CA"/>
    <w:rsid w:val="003423DA"/>
    <w:rsid w:val="003A64A4"/>
    <w:rsid w:val="003B165B"/>
    <w:rsid w:val="003D22CF"/>
    <w:rsid w:val="004501EE"/>
    <w:rsid w:val="00464D71"/>
    <w:rsid w:val="00485D12"/>
    <w:rsid w:val="004D3EDB"/>
    <w:rsid w:val="00550A61"/>
    <w:rsid w:val="00556A0A"/>
    <w:rsid w:val="00573CA5"/>
    <w:rsid w:val="005978C5"/>
    <w:rsid w:val="005D6A37"/>
    <w:rsid w:val="0060576C"/>
    <w:rsid w:val="00623939"/>
    <w:rsid w:val="006D3CA0"/>
    <w:rsid w:val="00701744"/>
    <w:rsid w:val="00715FEF"/>
    <w:rsid w:val="00804924"/>
    <w:rsid w:val="008205A5"/>
    <w:rsid w:val="008523D0"/>
    <w:rsid w:val="00855B86"/>
    <w:rsid w:val="008C1718"/>
    <w:rsid w:val="009076F1"/>
    <w:rsid w:val="0095446A"/>
    <w:rsid w:val="00974F43"/>
    <w:rsid w:val="00976BB2"/>
    <w:rsid w:val="00982EA9"/>
    <w:rsid w:val="009A3DC2"/>
    <w:rsid w:val="009B189E"/>
    <w:rsid w:val="009E6CBB"/>
    <w:rsid w:val="00A02F56"/>
    <w:rsid w:val="00A0657D"/>
    <w:rsid w:val="00A12926"/>
    <w:rsid w:val="00A744D4"/>
    <w:rsid w:val="00AA3035"/>
    <w:rsid w:val="00AD49E1"/>
    <w:rsid w:val="00B45EC6"/>
    <w:rsid w:val="00BC7E7A"/>
    <w:rsid w:val="00C00DE7"/>
    <w:rsid w:val="00C239C4"/>
    <w:rsid w:val="00C421CF"/>
    <w:rsid w:val="00C8487E"/>
    <w:rsid w:val="00D11B57"/>
    <w:rsid w:val="00D86CDA"/>
    <w:rsid w:val="00DE5F08"/>
    <w:rsid w:val="00E022C2"/>
    <w:rsid w:val="00E72098"/>
    <w:rsid w:val="00F67963"/>
    <w:rsid w:val="00F76076"/>
    <w:rsid w:val="00F9128B"/>
    <w:rsid w:val="00FB40F2"/>
    <w:rsid w:val="00FC6F2F"/>
    <w:rsid w:val="00FD2BFD"/>
    <w:rsid w:val="00FE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29286"/>
  <w15:chartTrackingRefBased/>
  <w15:docId w15:val="{49197EAF-875A-476B-A015-120355286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FC6F2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6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7607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F760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C6F2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7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6</Pages>
  <Words>1303</Words>
  <Characters>7430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61</cp:revision>
  <dcterms:created xsi:type="dcterms:W3CDTF">2020-10-22T10:52:00Z</dcterms:created>
  <dcterms:modified xsi:type="dcterms:W3CDTF">2020-10-23T06:56:00Z</dcterms:modified>
</cp:coreProperties>
</file>